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CBD6" w14:textId="77777777" w:rsidR="00115DA8" w:rsidRPr="00115DA8" w:rsidRDefault="00115DA8" w:rsidP="00653B67">
      <w:pPr>
        <w:overflowPunct/>
        <w:autoSpaceDE/>
        <w:autoSpaceDN/>
        <w:adjustRightInd/>
        <w:spacing w:before="0"/>
        <w:jc w:val="center"/>
        <w:textAlignment w:val="auto"/>
        <w:divId w:val="504513313"/>
        <w:rPr>
          <w:rFonts w:ascii="Times New Roman" w:hAnsi="Times New Roman"/>
          <w:b/>
          <w:bCs/>
          <w:i/>
          <w:sz w:val="28"/>
          <w:szCs w:val="28"/>
        </w:rPr>
      </w:pPr>
      <w:r w:rsidRPr="00115DA8">
        <w:rPr>
          <w:rFonts w:ascii="Times New Roman" w:hAnsi="Times New Roman"/>
          <w:b/>
          <w:bCs/>
          <w:i/>
          <w:sz w:val="28"/>
          <w:szCs w:val="28"/>
        </w:rPr>
        <w:t xml:space="preserve">Feuille de style </w:t>
      </w:r>
      <w:proofErr w:type="spellStart"/>
      <w:r w:rsidRPr="00115DA8">
        <w:rPr>
          <w:rFonts w:ascii="Times New Roman" w:hAnsi="Times New Roman"/>
          <w:b/>
          <w:bCs/>
          <w:i/>
          <w:sz w:val="28"/>
          <w:szCs w:val="28"/>
        </w:rPr>
        <w:t>SpécifiC</w:t>
      </w:r>
      <w:r w:rsidR="00653B67">
        <w:rPr>
          <w:rFonts w:ascii="Times New Roman" w:hAnsi="Times New Roman"/>
          <w:b/>
          <w:bCs/>
          <w:i/>
          <w:sz w:val="28"/>
          <w:szCs w:val="28"/>
        </w:rPr>
        <w:t>IT</w:t>
      </w:r>
      <w:r w:rsidRPr="00115DA8">
        <w:rPr>
          <w:rFonts w:ascii="Times New Roman" w:hAnsi="Times New Roman"/>
          <w:b/>
          <w:bCs/>
          <w:i/>
          <w:sz w:val="28"/>
          <w:szCs w:val="28"/>
        </w:rPr>
        <w:t>éS</w:t>
      </w:r>
      <w:proofErr w:type="spellEnd"/>
    </w:p>
    <w:p w14:paraId="008C826D" w14:textId="77777777" w:rsidR="00115DA8" w:rsidRDefault="00115DA8" w:rsidP="00653B67">
      <w:pPr>
        <w:overflowPunct/>
        <w:autoSpaceDE/>
        <w:autoSpaceDN/>
        <w:adjustRightInd/>
        <w:spacing w:before="0"/>
        <w:textAlignment w:val="auto"/>
        <w:divId w:val="504513313"/>
        <w:rPr>
          <w:rFonts w:ascii="Times New Roman" w:hAnsi="Times New Roman"/>
          <w:b/>
          <w:bCs/>
          <w:sz w:val="22"/>
          <w:szCs w:val="22"/>
        </w:rPr>
      </w:pPr>
    </w:p>
    <w:p w14:paraId="29742D1F" w14:textId="77777777" w:rsidR="00653B67" w:rsidRDefault="00653B67" w:rsidP="00653B67">
      <w:pPr>
        <w:overflowPunct/>
        <w:autoSpaceDE/>
        <w:autoSpaceDN/>
        <w:adjustRightInd/>
        <w:spacing w:before="0"/>
        <w:textAlignment w:val="auto"/>
        <w:divId w:val="504513313"/>
        <w:rPr>
          <w:rFonts w:ascii="Times New Roman" w:hAnsi="Times New Roman"/>
          <w:b/>
          <w:bCs/>
          <w:sz w:val="22"/>
          <w:szCs w:val="22"/>
        </w:rPr>
      </w:pPr>
    </w:p>
    <w:p w14:paraId="68F3C777" w14:textId="77777777" w:rsidR="00653B67" w:rsidRDefault="00653B67" w:rsidP="00653B67">
      <w:pPr>
        <w:pStyle w:val="Titre1"/>
        <w:divId w:val="504513313"/>
      </w:pPr>
      <w:r>
        <w:t xml:space="preserve">Consignes générales </w:t>
      </w:r>
    </w:p>
    <w:p w14:paraId="6B381754" w14:textId="77777777" w:rsidR="00653B67" w:rsidRPr="00776F7C" w:rsidRDefault="00653B67" w:rsidP="00653B67">
      <w:pPr>
        <w:divId w:val="504513313"/>
        <w:rPr>
          <w:rFonts w:ascii="Times New Roman" w:hAnsi="Times New Roman"/>
          <w:sz w:val="22"/>
          <w:szCs w:val="22"/>
        </w:rPr>
      </w:pPr>
      <w:r w:rsidRPr="00776F7C">
        <w:rPr>
          <w:rFonts w:ascii="Times New Roman" w:hAnsi="Times New Roman"/>
          <w:sz w:val="22"/>
          <w:szCs w:val="22"/>
        </w:rPr>
        <w:t xml:space="preserve">La Revue </w:t>
      </w:r>
      <w:proofErr w:type="spellStart"/>
      <w:r w:rsidRPr="00776F7C">
        <w:rPr>
          <w:rFonts w:ascii="Times New Roman" w:hAnsi="Times New Roman"/>
          <w:i/>
          <w:sz w:val="22"/>
          <w:szCs w:val="22"/>
        </w:rPr>
        <w:t>SpécifiCITéS</w:t>
      </w:r>
      <w:proofErr w:type="spellEnd"/>
      <w:r w:rsidRPr="00776F7C">
        <w:rPr>
          <w:rFonts w:ascii="Times New Roman" w:hAnsi="Times New Roman"/>
          <w:sz w:val="22"/>
          <w:szCs w:val="22"/>
        </w:rPr>
        <w:t xml:space="preserve"> publie </w:t>
      </w:r>
    </w:p>
    <w:p w14:paraId="61E3D3AC" w14:textId="77777777" w:rsidR="00653B67" w:rsidRPr="00776F7C" w:rsidRDefault="00653B67" w:rsidP="00653B67">
      <w:pPr>
        <w:divId w:val="504513313"/>
        <w:rPr>
          <w:rFonts w:ascii="Times New Roman" w:hAnsi="Times New Roman"/>
          <w:sz w:val="22"/>
          <w:szCs w:val="22"/>
        </w:rPr>
      </w:pPr>
    </w:p>
    <w:p w14:paraId="7C3C4586" w14:textId="77777777" w:rsidR="00653B67" w:rsidRPr="00776F7C" w:rsidRDefault="00653B67" w:rsidP="00653B67">
      <w:pPr>
        <w:pStyle w:val="Paragraphedeliste"/>
        <w:numPr>
          <w:ilvl w:val="0"/>
          <w:numId w:val="35"/>
        </w:numPr>
        <w:spacing w:after="160" w:line="259" w:lineRule="auto"/>
        <w:jc w:val="both"/>
        <w:divId w:val="504513313"/>
        <w:rPr>
          <w:rFonts w:ascii="Times New Roman" w:eastAsia="Times New Roman" w:hAnsi="Times New Roman"/>
        </w:rPr>
      </w:pPr>
      <w:r w:rsidRPr="00776F7C">
        <w:rPr>
          <w:rFonts w:ascii="Times New Roman" w:eastAsia="Times New Roman" w:hAnsi="Times New Roman"/>
        </w:rPr>
        <w:t xml:space="preserve">des articles empiriques basés sur des études menées dans les terrains sensibles </w:t>
      </w:r>
    </w:p>
    <w:p w14:paraId="2F440FEE" w14:textId="77777777" w:rsidR="00653B67" w:rsidRPr="00776F7C" w:rsidRDefault="00653B67" w:rsidP="00653B67">
      <w:pPr>
        <w:pStyle w:val="Paragraphedeliste"/>
        <w:numPr>
          <w:ilvl w:val="0"/>
          <w:numId w:val="35"/>
        </w:numPr>
        <w:spacing w:after="160" w:line="259" w:lineRule="auto"/>
        <w:jc w:val="both"/>
        <w:divId w:val="504513313"/>
        <w:rPr>
          <w:rFonts w:ascii="Times New Roman" w:eastAsia="Times New Roman" w:hAnsi="Times New Roman"/>
        </w:rPr>
      </w:pPr>
      <w:r w:rsidRPr="00776F7C">
        <w:rPr>
          <w:rFonts w:ascii="Times New Roman" w:eastAsia="Times New Roman" w:hAnsi="Times New Roman"/>
        </w:rPr>
        <w:t>des articles examinant des questions théoriques ou méthodologiques pertinentes dans la compréhension des terrains sensibles</w:t>
      </w:r>
    </w:p>
    <w:p w14:paraId="6123E6D0" w14:textId="77777777" w:rsidR="00653B67" w:rsidRPr="00776F7C" w:rsidRDefault="00653B67" w:rsidP="00653B67">
      <w:pPr>
        <w:pStyle w:val="Paragraphedeliste"/>
        <w:numPr>
          <w:ilvl w:val="0"/>
          <w:numId w:val="35"/>
        </w:numPr>
        <w:spacing w:after="160" w:line="259" w:lineRule="auto"/>
        <w:jc w:val="both"/>
        <w:divId w:val="504513313"/>
        <w:rPr>
          <w:rFonts w:ascii="Times New Roman" w:eastAsia="Times New Roman" w:hAnsi="Times New Roman"/>
        </w:rPr>
      </w:pPr>
      <w:r w:rsidRPr="00776F7C">
        <w:rPr>
          <w:rFonts w:ascii="Times New Roman" w:eastAsia="Times New Roman" w:hAnsi="Times New Roman"/>
        </w:rPr>
        <w:t xml:space="preserve">des articles témoignant de pratiques innovantes ou d’expériences professionnelles  </w:t>
      </w:r>
    </w:p>
    <w:p w14:paraId="395AB319" w14:textId="77777777" w:rsidR="00653B67" w:rsidRPr="00776F7C" w:rsidRDefault="00653B67" w:rsidP="00653B67">
      <w:pPr>
        <w:divId w:val="504513313"/>
        <w:rPr>
          <w:sz w:val="22"/>
          <w:szCs w:val="22"/>
        </w:rPr>
      </w:pPr>
      <w:r w:rsidRPr="00776F7C">
        <w:rPr>
          <w:sz w:val="22"/>
          <w:szCs w:val="22"/>
        </w:rPr>
        <w:t xml:space="preserve">Ces articles ne doivent pas excéder 35 000 signes (espaces compris). </w:t>
      </w:r>
    </w:p>
    <w:p w14:paraId="67959162" w14:textId="77777777" w:rsidR="00653B67" w:rsidRPr="00776F7C" w:rsidRDefault="00653B67" w:rsidP="00653B67">
      <w:pPr>
        <w:overflowPunct/>
        <w:autoSpaceDE/>
        <w:autoSpaceDN/>
        <w:adjustRightInd/>
        <w:spacing w:before="0"/>
        <w:textAlignment w:val="auto"/>
        <w:divId w:val="504513313"/>
        <w:rPr>
          <w:rFonts w:ascii="Times New Roman" w:hAnsi="Times New Roman"/>
          <w:b/>
          <w:bCs/>
          <w:sz w:val="22"/>
          <w:szCs w:val="22"/>
        </w:rPr>
      </w:pPr>
    </w:p>
    <w:p w14:paraId="6FF74B7E" w14:textId="77777777" w:rsidR="00115DA8" w:rsidRPr="00115DA8" w:rsidRDefault="00115DA8" w:rsidP="00653B67">
      <w:pPr>
        <w:pStyle w:val="Titre1"/>
        <w:divId w:val="504513313"/>
      </w:pPr>
      <w:r w:rsidRPr="00115DA8">
        <w:t>Hiérarchie des titres</w:t>
      </w:r>
    </w:p>
    <w:p w14:paraId="7D181A61" w14:textId="77777777" w:rsidR="00115DA8" w:rsidRPr="00115DA8" w:rsidRDefault="00115DA8" w:rsidP="00653B67">
      <w:pPr>
        <w:overflowPunct/>
        <w:autoSpaceDE/>
        <w:autoSpaceDN/>
        <w:adjustRightInd/>
        <w:spacing w:before="0"/>
        <w:textAlignment w:val="auto"/>
        <w:divId w:val="504513313"/>
        <w:rPr>
          <w:rFonts w:ascii="Times New Roman" w:hAnsi="Times New Roman"/>
          <w:b/>
          <w:bCs/>
          <w:sz w:val="22"/>
          <w:szCs w:val="22"/>
        </w:rPr>
      </w:pPr>
      <w:r w:rsidRPr="00115DA8">
        <w:rPr>
          <w:rFonts w:ascii="Times New Roman" w:hAnsi="Times New Roman"/>
          <w:b/>
          <w:bCs/>
          <w:sz w:val="22"/>
          <w:szCs w:val="22"/>
        </w:rPr>
        <w:t>Titre</w:t>
      </w:r>
    </w:p>
    <w:p w14:paraId="20B8F3F3" w14:textId="77777777" w:rsidR="00115DA8" w:rsidRPr="00115DA8" w:rsidRDefault="00115DA8" w:rsidP="00653B67">
      <w:pPr>
        <w:overflowPunct/>
        <w:autoSpaceDE/>
        <w:autoSpaceDN/>
        <w:adjustRightInd/>
        <w:spacing w:before="0"/>
        <w:textAlignment w:val="auto"/>
        <w:divId w:val="504513313"/>
        <w:rPr>
          <w:rFonts w:ascii="Times New Roman" w:hAnsi="Times New Roman"/>
          <w:i/>
          <w:iCs/>
          <w:sz w:val="22"/>
          <w:szCs w:val="22"/>
        </w:rPr>
      </w:pPr>
    </w:p>
    <w:p w14:paraId="72737CBA" w14:textId="77777777" w:rsidR="00115DA8" w:rsidRPr="00115DA8" w:rsidRDefault="00115DA8" w:rsidP="00653B67">
      <w:pPr>
        <w:overflowPunct/>
        <w:autoSpaceDE/>
        <w:autoSpaceDN/>
        <w:adjustRightInd/>
        <w:spacing w:before="0"/>
        <w:textAlignment w:val="auto"/>
        <w:divId w:val="504513313"/>
        <w:rPr>
          <w:rFonts w:ascii="Times New Roman" w:hAnsi="Times New Roman"/>
          <w:i/>
          <w:iCs/>
          <w:sz w:val="22"/>
          <w:szCs w:val="22"/>
        </w:rPr>
      </w:pPr>
      <w:r w:rsidRPr="00115DA8">
        <w:rPr>
          <w:rFonts w:ascii="Times New Roman" w:hAnsi="Times New Roman"/>
          <w:i/>
          <w:iCs/>
          <w:sz w:val="22"/>
          <w:szCs w:val="22"/>
        </w:rPr>
        <w:t>Prénom nom de l’auteur</w:t>
      </w:r>
    </w:p>
    <w:p w14:paraId="5384E866" w14:textId="77777777" w:rsidR="00115DA8" w:rsidRPr="00115DA8" w:rsidRDefault="00115DA8" w:rsidP="00653B67">
      <w:pPr>
        <w:overflowPunct/>
        <w:autoSpaceDE/>
        <w:autoSpaceDN/>
        <w:adjustRightInd/>
        <w:spacing w:before="0"/>
        <w:textAlignment w:val="auto"/>
        <w:divId w:val="504513313"/>
        <w:rPr>
          <w:rFonts w:ascii="Times New Roman" w:hAnsi="Times New Roman"/>
          <w:i/>
          <w:iCs/>
          <w:sz w:val="22"/>
          <w:szCs w:val="22"/>
        </w:rPr>
      </w:pPr>
    </w:p>
    <w:p w14:paraId="2CD48293" w14:textId="77777777" w:rsidR="00115DA8" w:rsidRPr="00115DA8" w:rsidRDefault="00115DA8" w:rsidP="00653B67">
      <w:pPr>
        <w:widowControl w:val="0"/>
        <w:overflowPunct/>
        <w:spacing w:before="0"/>
        <w:textAlignment w:val="auto"/>
        <w:divId w:val="504513313"/>
        <w:rPr>
          <w:rFonts w:ascii="Times New Roman" w:hAnsi="Times New Roman"/>
          <w:sz w:val="22"/>
          <w:szCs w:val="22"/>
        </w:rPr>
      </w:pPr>
      <w:r w:rsidRPr="00115DA8">
        <w:rPr>
          <w:rFonts w:ascii="Times New Roman" w:hAnsi="Times New Roman"/>
          <w:sz w:val="22"/>
          <w:szCs w:val="22"/>
        </w:rPr>
        <w:t>Le texte est écrit en 11 points en interlignes simples. Il est aligné à gauche comme à droite. Aucun décalage ou espacement.</w:t>
      </w:r>
    </w:p>
    <w:p w14:paraId="6FA1FBFE" w14:textId="77777777" w:rsidR="00115DA8" w:rsidRPr="00115DA8" w:rsidRDefault="00115DA8" w:rsidP="00653B67">
      <w:pPr>
        <w:overflowPunct/>
        <w:autoSpaceDE/>
        <w:autoSpaceDN/>
        <w:adjustRightInd/>
        <w:spacing w:before="0"/>
        <w:textAlignment w:val="auto"/>
        <w:divId w:val="504513313"/>
        <w:rPr>
          <w:rFonts w:ascii="Times New Roman" w:hAnsi="Times New Roman"/>
          <w:sz w:val="22"/>
          <w:szCs w:val="22"/>
        </w:rPr>
      </w:pPr>
    </w:p>
    <w:p w14:paraId="344D4120" w14:textId="77777777" w:rsidR="00115DA8" w:rsidRPr="00115DA8" w:rsidRDefault="00115DA8" w:rsidP="00653B67">
      <w:pPr>
        <w:overflowPunct/>
        <w:autoSpaceDE/>
        <w:autoSpaceDN/>
        <w:adjustRightInd/>
        <w:spacing w:before="0"/>
        <w:textAlignment w:val="auto"/>
        <w:divId w:val="504513313"/>
        <w:rPr>
          <w:rFonts w:ascii="Times New Roman" w:hAnsi="Times New Roman"/>
          <w:b/>
          <w:bCs/>
          <w:sz w:val="22"/>
          <w:szCs w:val="22"/>
        </w:rPr>
      </w:pPr>
      <w:r w:rsidRPr="00115DA8">
        <w:rPr>
          <w:rFonts w:ascii="Times New Roman" w:hAnsi="Times New Roman"/>
          <w:b/>
          <w:bCs/>
          <w:sz w:val="22"/>
          <w:szCs w:val="22"/>
        </w:rPr>
        <w:t>Titre paragraphe 1</w:t>
      </w:r>
    </w:p>
    <w:p w14:paraId="12C83A3A" w14:textId="77777777" w:rsidR="00115DA8" w:rsidRPr="00115DA8" w:rsidRDefault="00115DA8" w:rsidP="00653B67">
      <w:pPr>
        <w:overflowPunct/>
        <w:autoSpaceDE/>
        <w:autoSpaceDN/>
        <w:adjustRightInd/>
        <w:spacing w:before="0"/>
        <w:textAlignment w:val="auto"/>
        <w:divId w:val="504513313"/>
        <w:rPr>
          <w:rFonts w:ascii="Times New Roman" w:hAnsi="Times New Roman"/>
          <w:bCs/>
          <w:sz w:val="22"/>
          <w:szCs w:val="22"/>
        </w:rPr>
      </w:pPr>
      <w:r w:rsidRPr="00115DA8">
        <w:rPr>
          <w:rFonts w:ascii="Times New Roman" w:hAnsi="Times New Roman"/>
          <w:bCs/>
          <w:sz w:val="22"/>
          <w:szCs w:val="22"/>
        </w:rPr>
        <w:t>Les titres des paragraphes ne doivent pas dépasser trois niveaux, chacun étant décalé comme suit :</w:t>
      </w:r>
    </w:p>
    <w:p w14:paraId="266E6F21" w14:textId="77777777" w:rsidR="00115DA8" w:rsidRPr="00115DA8" w:rsidRDefault="00115DA8" w:rsidP="00653B67">
      <w:pPr>
        <w:overflowPunct/>
        <w:autoSpaceDE/>
        <w:autoSpaceDN/>
        <w:adjustRightInd/>
        <w:spacing w:before="0"/>
        <w:ind w:left="709"/>
        <w:textAlignment w:val="auto"/>
        <w:divId w:val="504513313"/>
        <w:rPr>
          <w:rFonts w:ascii="Times New Roman" w:hAnsi="Times New Roman"/>
          <w:b/>
          <w:bCs/>
          <w:sz w:val="22"/>
          <w:szCs w:val="22"/>
        </w:rPr>
      </w:pPr>
      <w:r w:rsidRPr="00115DA8">
        <w:rPr>
          <w:rFonts w:ascii="Times New Roman" w:hAnsi="Times New Roman"/>
          <w:b/>
          <w:bCs/>
          <w:sz w:val="22"/>
          <w:szCs w:val="22"/>
        </w:rPr>
        <w:t>Sous titre paragraphe 1</w:t>
      </w:r>
    </w:p>
    <w:p w14:paraId="75AA1755" w14:textId="77777777" w:rsidR="00115DA8" w:rsidRPr="00115DA8" w:rsidRDefault="00115DA8" w:rsidP="00653B67">
      <w:pPr>
        <w:overflowPunct/>
        <w:autoSpaceDE/>
        <w:autoSpaceDN/>
        <w:adjustRightInd/>
        <w:spacing w:before="0"/>
        <w:ind w:left="1416"/>
        <w:textAlignment w:val="auto"/>
        <w:divId w:val="504513313"/>
        <w:rPr>
          <w:rFonts w:ascii="Times New Roman" w:hAnsi="Times New Roman"/>
          <w:b/>
          <w:bCs/>
          <w:sz w:val="22"/>
          <w:szCs w:val="22"/>
        </w:rPr>
      </w:pPr>
      <w:r w:rsidRPr="00115DA8">
        <w:rPr>
          <w:rFonts w:ascii="Times New Roman" w:hAnsi="Times New Roman"/>
          <w:b/>
          <w:bCs/>
          <w:sz w:val="22"/>
          <w:szCs w:val="22"/>
        </w:rPr>
        <w:t>Sous titre paragraphe 1</w:t>
      </w:r>
    </w:p>
    <w:p w14:paraId="194E099F" w14:textId="77777777" w:rsidR="00115DA8" w:rsidRPr="00115DA8" w:rsidRDefault="00115DA8" w:rsidP="00653B67">
      <w:pPr>
        <w:overflowPunct/>
        <w:autoSpaceDE/>
        <w:autoSpaceDN/>
        <w:adjustRightInd/>
        <w:spacing w:before="0"/>
        <w:textAlignment w:val="auto"/>
        <w:divId w:val="504513313"/>
        <w:rPr>
          <w:rFonts w:ascii="Times New Roman" w:hAnsi="Times New Roman"/>
          <w:bCs/>
          <w:sz w:val="22"/>
          <w:szCs w:val="22"/>
        </w:rPr>
      </w:pPr>
      <w:r w:rsidRPr="00115DA8">
        <w:rPr>
          <w:rFonts w:ascii="Times New Roman" w:hAnsi="Times New Roman"/>
          <w:bCs/>
          <w:sz w:val="22"/>
          <w:szCs w:val="22"/>
        </w:rPr>
        <w:lastRenderedPageBreak/>
        <w:t>Les notes de bas de page sont numérotées de 1 à x, recommencées chaque nouvelle page. Elles doivent être complètes</w:t>
      </w:r>
      <w:r w:rsidRPr="00115DA8">
        <w:rPr>
          <w:rFonts w:ascii="Times New Roman" w:hAnsi="Times New Roman"/>
          <w:bCs/>
          <w:sz w:val="22"/>
          <w:szCs w:val="22"/>
          <w:vertAlign w:val="superscript"/>
        </w:rPr>
        <w:footnoteReference w:id="1"/>
      </w:r>
      <w:r w:rsidRPr="00115DA8">
        <w:rPr>
          <w:rFonts w:ascii="Times New Roman" w:hAnsi="Times New Roman"/>
          <w:bCs/>
          <w:sz w:val="22"/>
          <w:szCs w:val="22"/>
        </w:rPr>
        <w:t>. Les références citées dans l’article figurent dans la bibliographie finale.</w:t>
      </w:r>
    </w:p>
    <w:p w14:paraId="61D3E869" w14:textId="77777777" w:rsidR="00115DA8" w:rsidRPr="00115DA8" w:rsidRDefault="00115DA8" w:rsidP="00653B67">
      <w:pPr>
        <w:overflowPunct/>
        <w:autoSpaceDE/>
        <w:autoSpaceDN/>
        <w:adjustRightInd/>
        <w:spacing w:before="0"/>
        <w:textAlignment w:val="auto"/>
        <w:divId w:val="504513313"/>
        <w:rPr>
          <w:rFonts w:ascii="Times New Roman" w:hAnsi="Times New Roman"/>
          <w:b/>
          <w:bCs/>
          <w:sz w:val="22"/>
          <w:szCs w:val="22"/>
        </w:rPr>
      </w:pPr>
    </w:p>
    <w:p w14:paraId="1987E135" w14:textId="77777777" w:rsidR="00115DA8" w:rsidRPr="00115DA8" w:rsidRDefault="00115DA8" w:rsidP="00653B67">
      <w:pPr>
        <w:pStyle w:val="Titre1"/>
        <w:divId w:val="504513313"/>
      </w:pPr>
      <w:r w:rsidRPr="00115DA8">
        <w:t xml:space="preserve">Résumés </w:t>
      </w:r>
    </w:p>
    <w:p w14:paraId="0CD778A9" w14:textId="77777777" w:rsidR="00115DA8" w:rsidRPr="00115DA8" w:rsidRDefault="00115DA8" w:rsidP="00653B67">
      <w:pPr>
        <w:overflowPunct/>
        <w:autoSpaceDE/>
        <w:autoSpaceDN/>
        <w:adjustRightInd/>
        <w:spacing w:before="0"/>
        <w:textAlignment w:val="auto"/>
        <w:divId w:val="504513313"/>
        <w:rPr>
          <w:rFonts w:ascii="Times New Roman" w:hAnsi="Times New Roman"/>
          <w:b/>
          <w:bCs/>
          <w:sz w:val="22"/>
          <w:szCs w:val="22"/>
        </w:rPr>
      </w:pPr>
    </w:p>
    <w:p w14:paraId="413CAD08" w14:textId="77777777" w:rsidR="00115DA8" w:rsidRPr="00115DA8" w:rsidRDefault="00115DA8" w:rsidP="00653B67">
      <w:pPr>
        <w:overflowPunct/>
        <w:autoSpaceDE/>
        <w:autoSpaceDN/>
        <w:adjustRightInd/>
        <w:spacing w:before="0"/>
        <w:textAlignment w:val="auto"/>
        <w:divId w:val="504513313"/>
        <w:rPr>
          <w:rFonts w:ascii="Times New Roman" w:hAnsi="Times New Roman"/>
          <w:b/>
          <w:i/>
          <w:sz w:val="22"/>
          <w:szCs w:val="22"/>
        </w:rPr>
      </w:pPr>
      <w:r w:rsidRPr="00115DA8">
        <w:rPr>
          <w:rFonts w:ascii="Times New Roman" w:hAnsi="Times New Roman"/>
          <w:b/>
          <w:i/>
          <w:sz w:val="22"/>
          <w:szCs w:val="22"/>
        </w:rPr>
        <w:t>À la fin de l’article les auteurs doivent rédiger un résumé en suivant  les modèles qui suivent :</w:t>
      </w:r>
    </w:p>
    <w:p w14:paraId="4FC6EA3E" w14:textId="77777777" w:rsidR="00115DA8" w:rsidRPr="00115DA8" w:rsidRDefault="00115DA8" w:rsidP="00653B67">
      <w:pPr>
        <w:overflowPunct/>
        <w:autoSpaceDE/>
        <w:autoSpaceDN/>
        <w:adjustRightInd/>
        <w:spacing w:before="0"/>
        <w:textAlignment w:val="auto"/>
        <w:divId w:val="504513313"/>
        <w:rPr>
          <w:rFonts w:ascii="Times New Roman" w:hAnsi="Times New Roman"/>
          <w:i/>
          <w:sz w:val="22"/>
          <w:szCs w:val="22"/>
        </w:rPr>
      </w:pPr>
    </w:p>
    <w:p w14:paraId="1D151A4D" w14:textId="77777777" w:rsidR="00115DA8" w:rsidRPr="00115DA8" w:rsidRDefault="00115DA8" w:rsidP="00653B67">
      <w:pPr>
        <w:overflowPunct/>
        <w:autoSpaceDE/>
        <w:autoSpaceDN/>
        <w:adjustRightInd/>
        <w:spacing w:before="0"/>
        <w:textAlignment w:val="auto"/>
        <w:divId w:val="504513313"/>
        <w:rPr>
          <w:rFonts w:ascii="Times New Roman" w:hAnsi="Times New Roman"/>
          <w:b/>
          <w:bCs/>
          <w:color w:val="000000"/>
          <w:sz w:val="22"/>
          <w:szCs w:val="22"/>
          <w:lang w:val="en-US"/>
        </w:rPr>
      </w:pPr>
      <w:r w:rsidRPr="00115DA8">
        <w:rPr>
          <w:rFonts w:ascii="Times New Roman" w:hAnsi="Times New Roman"/>
          <w:b/>
          <w:bCs/>
          <w:color w:val="000000"/>
          <w:sz w:val="22"/>
          <w:szCs w:val="22"/>
          <w:lang w:val="en-US"/>
        </w:rPr>
        <w:t>Abstracts</w:t>
      </w:r>
    </w:p>
    <w:p w14:paraId="4D9EC447" w14:textId="77777777" w:rsidR="00115DA8" w:rsidRPr="00115DA8" w:rsidRDefault="00115DA8" w:rsidP="00653B67">
      <w:pPr>
        <w:overflowPunct/>
        <w:autoSpaceDE/>
        <w:autoSpaceDN/>
        <w:adjustRightInd/>
        <w:spacing w:before="0"/>
        <w:textAlignment w:val="auto"/>
        <w:divId w:val="504513313"/>
        <w:rPr>
          <w:rFonts w:ascii="Times New Roman" w:hAnsi="Times New Roman"/>
          <w:i/>
          <w:iCs/>
          <w:sz w:val="22"/>
          <w:szCs w:val="22"/>
          <w:lang w:val="en-US"/>
        </w:rPr>
      </w:pPr>
      <w:r w:rsidRPr="00115DA8">
        <w:rPr>
          <w:rFonts w:ascii="Times New Roman" w:hAnsi="Times New Roman"/>
          <w:b/>
          <w:bCs/>
          <w:sz w:val="22"/>
          <w:szCs w:val="22"/>
          <w:lang w:val="en-US"/>
        </w:rPr>
        <w:t>Women’s project in social and solidarity economy</w:t>
      </w:r>
    </w:p>
    <w:p w14:paraId="553832C5" w14:textId="77777777" w:rsidR="00115DA8" w:rsidRPr="00115DA8" w:rsidRDefault="00115DA8" w:rsidP="00653B67">
      <w:pPr>
        <w:tabs>
          <w:tab w:val="left" w:pos="1843"/>
        </w:tabs>
        <w:overflowPunct/>
        <w:autoSpaceDE/>
        <w:autoSpaceDN/>
        <w:adjustRightInd/>
        <w:spacing w:before="0"/>
        <w:textAlignment w:val="auto"/>
        <w:divId w:val="504513313"/>
        <w:rPr>
          <w:rFonts w:ascii="Times New Roman" w:hAnsi="Times New Roman"/>
          <w:i/>
          <w:iCs/>
          <w:sz w:val="22"/>
          <w:szCs w:val="22"/>
        </w:rPr>
      </w:pPr>
      <w:proofErr w:type="spellStart"/>
      <w:r w:rsidRPr="00115DA8">
        <w:rPr>
          <w:rFonts w:ascii="Times New Roman" w:hAnsi="Times New Roman"/>
          <w:i/>
          <w:iCs/>
          <w:sz w:val="22"/>
          <w:szCs w:val="22"/>
        </w:rPr>
        <w:t>Khadijat</w:t>
      </w:r>
      <w:proofErr w:type="spellEnd"/>
      <w:r w:rsidRPr="00115DA8">
        <w:rPr>
          <w:rFonts w:ascii="Times New Roman" w:hAnsi="Times New Roman"/>
          <w:i/>
          <w:iCs/>
          <w:sz w:val="22"/>
          <w:szCs w:val="22"/>
        </w:rPr>
        <w:t xml:space="preserve"> </w:t>
      </w:r>
      <w:proofErr w:type="spellStart"/>
      <w:r w:rsidRPr="00115DA8">
        <w:rPr>
          <w:rFonts w:ascii="Times New Roman" w:hAnsi="Times New Roman"/>
          <w:i/>
          <w:iCs/>
          <w:sz w:val="22"/>
          <w:szCs w:val="22"/>
        </w:rPr>
        <w:t>Abelchaguer</w:t>
      </w:r>
      <w:proofErr w:type="spellEnd"/>
      <w:r w:rsidRPr="00115DA8">
        <w:rPr>
          <w:rFonts w:ascii="Times New Roman" w:hAnsi="Times New Roman"/>
          <w:i/>
          <w:iCs/>
          <w:sz w:val="22"/>
          <w:szCs w:val="22"/>
        </w:rPr>
        <w:t xml:space="preserve">, Hanane </w:t>
      </w:r>
      <w:proofErr w:type="spellStart"/>
      <w:r w:rsidRPr="00115DA8">
        <w:rPr>
          <w:rFonts w:ascii="Times New Roman" w:hAnsi="Times New Roman"/>
          <w:i/>
          <w:iCs/>
          <w:sz w:val="22"/>
          <w:szCs w:val="22"/>
        </w:rPr>
        <w:t>Chaabi</w:t>
      </w:r>
      <w:proofErr w:type="spellEnd"/>
      <w:r w:rsidRPr="00115DA8">
        <w:rPr>
          <w:rFonts w:ascii="Times New Roman" w:hAnsi="Times New Roman"/>
          <w:i/>
          <w:iCs/>
          <w:sz w:val="22"/>
          <w:szCs w:val="22"/>
        </w:rPr>
        <w:t xml:space="preserve">, Aïcha </w:t>
      </w:r>
      <w:proofErr w:type="spellStart"/>
      <w:r w:rsidRPr="00115DA8">
        <w:rPr>
          <w:rFonts w:ascii="Times New Roman" w:hAnsi="Times New Roman"/>
          <w:i/>
          <w:iCs/>
          <w:sz w:val="22"/>
          <w:szCs w:val="22"/>
        </w:rPr>
        <w:t>Lekbaïdi</w:t>
      </w:r>
      <w:proofErr w:type="spellEnd"/>
      <w:r w:rsidRPr="00115DA8">
        <w:rPr>
          <w:rFonts w:ascii="Times New Roman" w:hAnsi="Times New Roman"/>
          <w:i/>
          <w:iCs/>
          <w:sz w:val="22"/>
          <w:szCs w:val="22"/>
        </w:rPr>
        <w:t xml:space="preserve">, </w:t>
      </w:r>
      <w:proofErr w:type="spellStart"/>
      <w:r w:rsidRPr="00115DA8">
        <w:rPr>
          <w:rFonts w:ascii="Times New Roman" w:hAnsi="Times New Roman"/>
          <w:i/>
          <w:iCs/>
          <w:sz w:val="22"/>
          <w:szCs w:val="22"/>
        </w:rPr>
        <w:t>Manké</w:t>
      </w:r>
      <w:proofErr w:type="spellEnd"/>
      <w:r w:rsidRPr="00115DA8">
        <w:rPr>
          <w:rFonts w:ascii="Times New Roman" w:hAnsi="Times New Roman"/>
          <w:i/>
          <w:iCs/>
          <w:sz w:val="22"/>
          <w:szCs w:val="22"/>
        </w:rPr>
        <w:t xml:space="preserve"> Sylla</w:t>
      </w:r>
    </w:p>
    <w:p w14:paraId="68009937" w14:textId="77777777" w:rsidR="00115DA8" w:rsidRPr="00115DA8" w:rsidRDefault="00115DA8" w:rsidP="00653B67">
      <w:pPr>
        <w:tabs>
          <w:tab w:val="left" w:pos="1843"/>
        </w:tabs>
        <w:overflowPunct/>
        <w:autoSpaceDE/>
        <w:autoSpaceDN/>
        <w:adjustRightInd/>
        <w:spacing w:before="0"/>
        <w:textAlignment w:val="auto"/>
        <w:divId w:val="504513313"/>
        <w:rPr>
          <w:rFonts w:ascii="Times New Roman" w:hAnsi="Times New Roman"/>
          <w:sz w:val="22"/>
          <w:szCs w:val="22"/>
          <w:lang w:val="en-US"/>
        </w:rPr>
      </w:pPr>
      <w:r w:rsidRPr="00115DA8">
        <w:rPr>
          <w:rFonts w:ascii="Times New Roman" w:hAnsi="Times New Roman"/>
          <w:sz w:val="22"/>
          <w:szCs w:val="22"/>
          <w:lang w:val="en-US"/>
        </w:rPr>
        <w:t>The field of social and solidarity economy is developing enough until becoming-conceptually- a complex and unstable sector. To avoid these obstacles, it does seem necessary to initiate oneself to that concept so as to get a better understanding of how it functions. From economic, social, humanist approaches and from a concrete example of a women’s project in a difficult neighborhood, we will try to define the scopes of this concept.</w:t>
      </w:r>
    </w:p>
    <w:p w14:paraId="7A02B12A" w14:textId="77777777" w:rsidR="00115DA8" w:rsidRPr="00115DA8" w:rsidRDefault="00115DA8" w:rsidP="00653B67">
      <w:pPr>
        <w:tabs>
          <w:tab w:val="left" w:pos="1843"/>
        </w:tabs>
        <w:overflowPunct/>
        <w:autoSpaceDE/>
        <w:autoSpaceDN/>
        <w:adjustRightInd/>
        <w:spacing w:before="0"/>
        <w:textAlignment w:val="auto"/>
        <w:divId w:val="504513313"/>
        <w:rPr>
          <w:rFonts w:ascii="Times New Roman" w:hAnsi="Times New Roman"/>
          <w:sz w:val="22"/>
          <w:szCs w:val="22"/>
          <w:lang w:val="en-US"/>
        </w:rPr>
      </w:pPr>
      <w:r w:rsidRPr="00115DA8">
        <w:rPr>
          <w:rFonts w:ascii="Times New Roman" w:hAnsi="Times New Roman"/>
          <w:b/>
          <w:bCs/>
          <w:sz w:val="22"/>
          <w:szCs w:val="22"/>
          <w:lang w:val="en-US"/>
        </w:rPr>
        <w:t>Keywords:</w:t>
      </w:r>
      <w:r w:rsidRPr="00115DA8">
        <w:rPr>
          <w:rFonts w:ascii="Times New Roman" w:hAnsi="Times New Roman"/>
          <w:sz w:val="22"/>
          <w:szCs w:val="22"/>
          <w:lang w:val="en-US"/>
        </w:rPr>
        <w:t xml:space="preserve"> economic projects, local initiatives, women, professional integration. </w:t>
      </w:r>
    </w:p>
    <w:p w14:paraId="54537E76" w14:textId="77777777" w:rsidR="00115DA8" w:rsidRPr="00115DA8" w:rsidRDefault="00115DA8" w:rsidP="00653B67">
      <w:pPr>
        <w:overflowPunct/>
        <w:autoSpaceDE/>
        <w:autoSpaceDN/>
        <w:adjustRightInd/>
        <w:spacing w:before="0"/>
        <w:textAlignment w:val="auto"/>
        <w:divId w:val="504513313"/>
        <w:rPr>
          <w:rFonts w:ascii="Times New Roman" w:hAnsi="Times New Roman"/>
          <w:sz w:val="22"/>
          <w:szCs w:val="22"/>
          <w:lang w:val="en-US"/>
        </w:rPr>
      </w:pPr>
    </w:p>
    <w:p w14:paraId="2227456B" w14:textId="77777777" w:rsidR="00115DA8" w:rsidRPr="00115DA8" w:rsidRDefault="00115DA8" w:rsidP="00653B67">
      <w:pPr>
        <w:overflowPunct/>
        <w:autoSpaceDE/>
        <w:autoSpaceDN/>
        <w:adjustRightInd/>
        <w:spacing w:before="0"/>
        <w:textAlignment w:val="auto"/>
        <w:divId w:val="504513313"/>
        <w:rPr>
          <w:rFonts w:ascii="Times New Roman" w:hAnsi="Times New Roman"/>
          <w:b/>
          <w:sz w:val="22"/>
          <w:szCs w:val="22"/>
        </w:rPr>
      </w:pPr>
      <w:r w:rsidRPr="00115DA8">
        <w:rPr>
          <w:rFonts w:ascii="Times New Roman" w:hAnsi="Times New Roman"/>
          <w:b/>
          <w:sz w:val="22"/>
          <w:szCs w:val="22"/>
        </w:rPr>
        <w:t>Résumé</w:t>
      </w:r>
    </w:p>
    <w:p w14:paraId="579ED776" w14:textId="77777777" w:rsidR="00115DA8" w:rsidRPr="00115DA8" w:rsidRDefault="00115DA8" w:rsidP="00653B67">
      <w:pPr>
        <w:tabs>
          <w:tab w:val="left" w:pos="1843"/>
        </w:tabs>
        <w:overflowPunct/>
        <w:autoSpaceDE/>
        <w:autoSpaceDN/>
        <w:adjustRightInd/>
        <w:spacing w:before="0"/>
        <w:textAlignment w:val="auto"/>
        <w:divId w:val="504513313"/>
        <w:rPr>
          <w:rFonts w:ascii="Times New Roman" w:hAnsi="Times New Roman"/>
          <w:b/>
          <w:bCs/>
          <w:sz w:val="22"/>
          <w:szCs w:val="22"/>
        </w:rPr>
      </w:pPr>
      <w:r w:rsidRPr="00115DA8">
        <w:rPr>
          <w:rFonts w:ascii="Times New Roman" w:hAnsi="Times New Roman"/>
          <w:b/>
          <w:bCs/>
          <w:sz w:val="22"/>
          <w:szCs w:val="22"/>
        </w:rPr>
        <w:t>Projets de femmes dans l’économie sociale et solidaire.</w:t>
      </w:r>
    </w:p>
    <w:p w14:paraId="03BCAF8D" w14:textId="77777777" w:rsidR="00115DA8" w:rsidRPr="00115DA8" w:rsidRDefault="00115DA8" w:rsidP="00653B67">
      <w:pPr>
        <w:tabs>
          <w:tab w:val="left" w:pos="1843"/>
        </w:tabs>
        <w:overflowPunct/>
        <w:autoSpaceDE/>
        <w:autoSpaceDN/>
        <w:adjustRightInd/>
        <w:spacing w:before="0"/>
        <w:textAlignment w:val="auto"/>
        <w:divId w:val="504513313"/>
        <w:rPr>
          <w:rFonts w:ascii="Times New Roman" w:hAnsi="Times New Roman"/>
          <w:i/>
          <w:iCs/>
          <w:sz w:val="22"/>
          <w:szCs w:val="22"/>
        </w:rPr>
      </w:pPr>
      <w:proofErr w:type="spellStart"/>
      <w:r w:rsidRPr="00115DA8">
        <w:rPr>
          <w:rFonts w:ascii="Times New Roman" w:hAnsi="Times New Roman"/>
          <w:i/>
          <w:iCs/>
          <w:sz w:val="22"/>
          <w:szCs w:val="22"/>
        </w:rPr>
        <w:t>Khadijat</w:t>
      </w:r>
      <w:proofErr w:type="spellEnd"/>
      <w:r w:rsidRPr="00115DA8">
        <w:rPr>
          <w:rFonts w:ascii="Times New Roman" w:hAnsi="Times New Roman"/>
          <w:i/>
          <w:iCs/>
          <w:sz w:val="22"/>
          <w:szCs w:val="22"/>
        </w:rPr>
        <w:t xml:space="preserve"> </w:t>
      </w:r>
      <w:proofErr w:type="spellStart"/>
      <w:r w:rsidRPr="00115DA8">
        <w:rPr>
          <w:rFonts w:ascii="Times New Roman" w:hAnsi="Times New Roman"/>
          <w:i/>
          <w:iCs/>
          <w:sz w:val="22"/>
          <w:szCs w:val="22"/>
        </w:rPr>
        <w:t>Abelchaguer</w:t>
      </w:r>
      <w:proofErr w:type="spellEnd"/>
      <w:r w:rsidRPr="00115DA8">
        <w:rPr>
          <w:rFonts w:ascii="Times New Roman" w:hAnsi="Times New Roman"/>
          <w:i/>
          <w:iCs/>
          <w:sz w:val="22"/>
          <w:szCs w:val="22"/>
        </w:rPr>
        <w:t xml:space="preserve">, Hanane </w:t>
      </w:r>
      <w:proofErr w:type="spellStart"/>
      <w:r w:rsidRPr="00115DA8">
        <w:rPr>
          <w:rFonts w:ascii="Times New Roman" w:hAnsi="Times New Roman"/>
          <w:i/>
          <w:iCs/>
          <w:sz w:val="22"/>
          <w:szCs w:val="22"/>
        </w:rPr>
        <w:t>Chaabi</w:t>
      </w:r>
      <w:proofErr w:type="spellEnd"/>
      <w:r w:rsidRPr="00115DA8">
        <w:rPr>
          <w:rFonts w:ascii="Times New Roman" w:hAnsi="Times New Roman"/>
          <w:i/>
          <w:iCs/>
          <w:sz w:val="22"/>
          <w:szCs w:val="22"/>
        </w:rPr>
        <w:t xml:space="preserve">, Aïcha </w:t>
      </w:r>
      <w:proofErr w:type="spellStart"/>
      <w:r w:rsidRPr="00115DA8">
        <w:rPr>
          <w:rFonts w:ascii="Times New Roman" w:hAnsi="Times New Roman"/>
          <w:i/>
          <w:iCs/>
          <w:sz w:val="22"/>
          <w:szCs w:val="22"/>
        </w:rPr>
        <w:t>Lekbaïdi</w:t>
      </w:r>
      <w:proofErr w:type="spellEnd"/>
      <w:r w:rsidRPr="00115DA8">
        <w:rPr>
          <w:rFonts w:ascii="Times New Roman" w:hAnsi="Times New Roman"/>
          <w:i/>
          <w:iCs/>
          <w:sz w:val="22"/>
          <w:szCs w:val="22"/>
        </w:rPr>
        <w:t xml:space="preserve">, </w:t>
      </w:r>
      <w:proofErr w:type="spellStart"/>
      <w:r w:rsidRPr="00115DA8">
        <w:rPr>
          <w:rFonts w:ascii="Times New Roman" w:hAnsi="Times New Roman"/>
          <w:i/>
          <w:iCs/>
          <w:sz w:val="22"/>
          <w:szCs w:val="22"/>
        </w:rPr>
        <w:t>Manké</w:t>
      </w:r>
      <w:proofErr w:type="spellEnd"/>
      <w:r w:rsidRPr="00115DA8">
        <w:rPr>
          <w:rFonts w:ascii="Times New Roman" w:hAnsi="Times New Roman"/>
          <w:i/>
          <w:iCs/>
          <w:sz w:val="22"/>
          <w:szCs w:val="22"/>
        </w:rPr>
        <w:t xml:space="preserve"> Sylla</w:t>
      </w:r>
    </w:p>
    <w:p w14:paraId="78A753FD" w14:textId="77777777" w:rsidR="00115DA8" w:rsidRPr="00115DA8" w:rsidRDefault="00115DA8" w:rsidP="00653B67">
      <w:pPr>
        <w:tabs>
          <w:tab w:val="left" w:pos="1843"/>
        </w:tabs>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 xml:space="preserve">Le champ de l’économie sociale et solidaire se développe au point de devenir un secteur complexe et peu stable au plan conceptuel. Pour éviter ces écueils, il apparaît donc nécessaire de s’initier à ce concept pour mieux en comprendre le fonctionnement. À partir d’approches économiques, sociales, humanistes et d’un exemple concret de projet de femmes d’un quartier sensible,  nous tenterons d’en définir les contours.  </w:t>
      </w:r>
    </w:p>
    <w:p w14:paraId="464E11B6" w14:textId="77777777" w:rsidR="00115DA8" w:rsidRPr="00115DA8" w:rsidRDefault="00115DA8" w:rsidP="00653B67">
      <w:pPr>
        <w:tabs>
          <w:tab w:val="left" w:pos="1843"/>
        </w:tabs>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b/>
          <w:bCs/>
          <w:sz w:val="22"/>
          <w:szCs w:val="22"/>
        </w:rPr>
        <w:lastRenderedPageBreak/>
        <w:t>Mots clés :</w:t>
      </w:r>
      <w:r w:rsidRPr="00115DA8">
        <w:rPr>
          <w:rFonts w:ascii="Times New Roman" w:hAnsi="Times New Roman"/>
          <w:sz w:val="22"/>
          <w:szCs w:val="22"/>
        </w:rPr>
        <w:t xml:space="preserve"> Femmes, projets économiques, initiatives locales, insertion professionnelle.</w:t>
      </w:r>
    </w:p>
    <w:p w14:paraId="3C0A563F" w14:textId="77777777" w:rsidR="00115DA8" w:rsidRPr="00115DA8" w:rsidRDefault="00115DA8" w:rsidP="00653B67">
      <w:pPr>
        <w:overflowPunct/>
        <w:autoSpaceDE/>
        <w:autoSpaceDN/>
        <w:adjustRightInd/>
        <w:spacing w:before="0"/>
        <w:textAlignment w:val="auto"/>
        <w:divId w:val="504513313"/>
        <w:rPr>
          <w:rFonts w:ascii="Times New Roman" w:hAnsi="Times New Roman"/>
          <w:sz w:val="22"/>
          <w:szCs w:val="22"/>
        </w:rPr>
      </w:pPr>
    </w:p>
    <w:p w14:paraId="739B94A3" w14:textId="77777777" w:rsidR="00115DA8" w:rsidRPr="00115DA8" w:rsidRDefault="00115DA8" w:rsidP="00653B67">
      <w:pPr>
        <w:overflowPunct/>
        <w:autoSpaceDE/>
        <w:autoSpaceDN/>
        <w:adjustRightInd/>
        <w:spacing w:before="0"/>
        <w:textAlignment w:val="auto"/>
        <w:divId w:val="504513313"/>
        <w:rPr>
          <w:rFonts w:ascii="Times New Roman" w:hAnsi="Times New Roman"/>
          <w:b/>
          <w:bCs/>
          <w:sz w:val="22"/>
          <w:szCs w:val="22"/>
        </w:rPr>
      </w:pPr>
    </w:p>
    <w:p w14:paraId="32A224AE" w14:textId="77777777" w:rsidR="00115DA8" w:rsidRPr="00115DA8" w:rsidRDefault="00115DA8" w:rsidP="00653B67">
      <w:pPr>
        <w:pStyle w:val="Titre1"/>
        <w:divId w:val="504513313"/>
      </w:pPr>
      <w:r w:rsidRPr="00115DA8">
        <w:t xml:space="preserve">Bibliographie </w:t>
      </w:r>
    </w:p>
    <w:p w14:paraId="1165FD9B" w14:textId="77777777" w:rsidR="00115DA8" w:rsidRPr="00115DA8" w:rsidRDefault="00115DA8" w:rsidP="00653B67">
      <w:pPr>
        <w:overflowPunct/>
        <w:autoSpaceDE/>
        <w:autoSpaceDN/>
        <w:adjustRightInd/>
        <w:spacing w:before="0"/>
        <w:textAlignment w:val="auto"/>
        <w:divId w:val="504513313"/>
        <w:rPr>
          <w:rFonts w:ascii="Times New Roman" w:hAnsi="Times New Roman"/>
          <w:b/>
          <w:bCs/>
          <w:sz w:val="22"/>
          <w:szCs w:val="22"/>
        </w:rPr>
      </w:pPr>
    </w:p>
    <w:p w14:paraId="10BEE759" w14:textId="77777777" w:rsidR="00115DA8" w:rsidRPr="00115DA8" w:rsidRDefault="00115DA8" w:rsidP="00653B67">
      <w:pPr>
        <w:overflowPunct/>
        <w:autoSpaceDE/>
        <w:autoSpaceDN/>
        <w:adjustRightInd/>
        <w:spacing w:before="0"/>
        <w:textAlignment w:val="auto"/>
        <w:divId w:val="504513313"/>
        <w:rPr>
          <w:rFonts w:ascii="Times New Roman" w:hAnsi="Times New Roman"/>
          <w:b/>
          <w:i/>
          <w:sz w:val="22"/>
          <w:szCs w:val="22"/>
        </w:rPr>
      </w:pPr>
      <w:r w:rsidRPr="00115DA8">
        <w:rPr>
          <w:rFonts w:ascii="Times New Roman" w:hAnsi="Times New Roman"/>
          <w:b/>
          <w:i/>
          <w:sz w:val="22"/>
          <w:szCs w:val="22"/>
        </w:rPr>
        <w:t xml:space="preserve">La bibliographie devra respecter les normes APA 6ème édition </w:t>
      </w:r>
    </w:p>
    <w:p w14:paraId="06BDF21D" w14:textId="77777777" w:rsidR="00115DA8" w:rsidRPr="00115DA8" w:rsidRDefault="00115DA8" w:rsidP="00653B67">
      <w:pPr>
        <w:overflowPunct/>
        <w:autoSpaceDE/>
        <w:autoSpaceDN/>
        <w:adjustRightInd/>
        <w:spacing w:before="0"/>
        <w:textAlignment w:val="auto"/>
        <w:divId w:val="504513313"/>
        <w:rPr>
          <w:rFonts w:ascii="Times New Roman" w:hAnsi="Times New Roman"/>
          <w:b/>
          <w:bCs/>
          <w:sz w:val="22"/>
          <w:szCs w:val="22"/>
        </w:rPr>
      </w:pPr>
    </w:p>
    <w:p w14:paraId="3FFDFF87" w14:textId="77777777" w:rsidR="00115DA8" w:rsidRPr="00115DA8" w:rsidRDefault="00A155D5" w:rsidP="00653B67">
      <w:pPr>
        <w:overflowPunct/>
        <w:autoSpaceDE/>
        <w:autoSpaceDN/>
        <w:adjustRightInd/>
        <w:spacing w:before="0"/>
        <w:textAlignment w:val="auto"/>
        <w:divId w:val="504513313"/>
        <w:rPr>
          <w:rFonts w:ascii="Times New Roman" w:hAnsi="Times New Roman"/>
          <w:sz w:val="22"/>
          <w:szCs w:val="22"/>
        </w:rPr>
      </w:pPr>
      <w:hyperlink r:id="rId8" w:history="1">
        <w:r w:rsidR="00115DA8" w:rsidRPr="00115DA8">
          <w:rPr>
            <w:rFonts w:ascii="Times New Roman" w:hAnsi="Times New Roman"/>
            <w:color w:val="0000FF"/>
            <w:sz w:val="22"/>
            <w:szCs w:val="22"/>
            <w:u w:val="single"/>
          </w:rPr>
          <w:t>http://guides.bib.umontreal.ca/disciplines/20-Citer-selon-les-normes-de-lAPA?tab=108</w:t>
        </w:r>
      </w:hyperlink>
    </w:p>
    <w:p w14:paraId="0E40B257" w14:textId="77777777" w:rsidR="00115DA8" w:rsidRPr="00115DA8" w:rsidRDefault="00115DA8" w:rsidP="00653B67">
      <w:pPr>
        <w:overflowPunct/>
        <w:autoSpaceDE/>
        <w:autoSpaceDN/>
        <w:adjustRightInd/>
        <w:spacing w:before="0"/>
        <w:textAlignment w:val="auto"/>
        <w:divId w:val="504513313"/>
        <w:rPr>
          <w:rFonts w:ascii="Times New Roman" w:hAnsi="Times New Roman"/>
          <w:sz w:val="22"/>
          <w:szCs w:val="22"/>
        </w:rPr>
      </w:pPr>
    </w:p>
    <w:p w14:paraId="63067457" w14:textId="77777777" w:rsidR="00115DA8" w:rsidRPr="00115DA8" w:rsidRDefault="00115DA8" w:rsidP="00653B67">
      <w:pPr>
        <w:pStyle w:val="Titre2"/>
        <w:divId w:val="504513313"/>
      </w:pPr>
      <w:r w:rsidRPr="00115DA8">
        <w:t>À propos des normes françaises</w:t>
      </w:r>
    </w:p>
    <w:p w14:paraId="09AA2B6A" w14:textId="77777777" w:rsidR="00115DA8" w:rsidRPr="00115DA8" w:rsidRDefault="00115DA8" w:rsidP="00653B67">
      <w:p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Il n'existe pas de traduction officielle des normes de l'APA en français. Ce guide est une adaptation non officielle visant à répondre à certains besoins propres aux chercheurs francophones. De plus, il ne couvre que certaines règles relatives aux citations dans le texte et aux références bibliographiques. Pour l'ensemble des autres règles régies par le style de l'APA (mise en page, structure du texte, style d'écriture, syntaxe, tableaux et graphiques, etc.), il faut plutôt se référer au manuel.</w:t>
      </w:r>
    </w:p>
    <w:p w14:paraId="60503402" w14:textId="77777777" w:rsidR="00115DA8" w:rsidRPr="00115DA8" w:rsidRDefault="00115DA8" w:rsidP="00653B67">
      <w:p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b/>
          <w:bCs/>
          <w:sz w:val="22"/>
          <w:szCs w:val="22"/>
        </w:rPr>
        <w:t>Principaux éléments traduits :</w:t>
      </w:r>
    </w:p>
    <w:p w14:paraId="7FE81AE5" w14:textId="77777777" w:rsidR="00115DA8" w:rsidRPr="00115DA8" w:rsidRDefault="00115DA8" w:rsidP="00653B67">
      <w:pPr>
        <w:numPr>
          <w:ilvl w:val="0"/>
          <w:numId w:val="4"/>
        </w:numPr>
        <w:overflowPunct/>
        <w:autoSpaceDE/>
        <w:autoSpaceDN/>
        <w:adjustRightInd/>
        <w:spacing w:before="0" w:after="200"/>
        <w:textAlignment w:val="auto"/>
        <w:divId w:val="504513313"/>
        <w:rPr>
          <w:rFonts w:ascii="Times New Roman" w:hAnsi="Times New Roman"/>
          <w:sz w:val="22"/>
          <w:szCs w:val="22"/>
        </w:rPr>
      </w:pPr>
      <w:r w:rsidRPr="00115DA8">
        <w:rPr>
          <w:rFonts w:ascii="Times New Roman" w:hAnsi="Times New Roman"/>
          <w:sz w:val="22"/>
          <w:szCs w:val="22"/>
        </w:rPr>
        <w:t>In devient Dans</w:t>
      </w:r>
    </w:p>
    <w:p w14:paraId="065CD229"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 xml:space="preserve">Ed(s). devient </w:t>
      </w:r>
      <w:proofErr w:type="spellStart"/>
      <w:r w:rsidRPr="00115DA8">
        <w:rPr>
          <w:rFonts w:ascii="Times New Roman" w:hAnsi="Times New Roman"/>
          <w:sz w:val="22"/>
          <w:szCs w:val="22"/>
        </w:rPr>
        <w:t>dir</w:t>
      </w:r>
      <w:proofErr w:type="spellEnd"/>
      <w:r w:rsidRPr="00115DA8">
        <w:rPr>
          <w:rFonts w:ascii="Times New Roman" w:hAnsi="Times New Roman"/>
          <w:sz w:val="22"/>
          <w:szCs w:val="22"/>
        </w:rPr>
        <w:t>. (ici compris au sens de "directeur scientifique d'un ouvrage", et non de "maison d'édition")</w:t>
      </w:r>
    </w:p>
    <w:p w14:paraId="31F711E3"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&amp; devient et</w:t>
      </w:r>
    </w:p>
    <w:p w14:paraId="6E7604A2"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 xml:space="preserve">no. devient no </w:t>
      </w:r>
    </w:p>
    <w:p w14:paraId="409CAC85"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pp. devient p.</w:t>
      </w:r>
    </w:p>
    <w:p w14:paraId="559332EC"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 xml:space="preserve">2nd </w:t>
      </w:r>
      <w:proofErr w:type="spellStart"/>
      <w:r w:rsidRPr="00115DA8">
        <w:rPr>
          <w:rFonts w:ascii="Times New Roman" w:hAnsi="Times New Roman"/>
          <w:sz w:val="22"/>
          <w:szCs w:val="22"/>
        </w:rPr>
        <w:t>ed</w:t>
      </w:r>
      <w:proofErr w:type="spellEnd"/>
      <w:r w:rsidRPr="00115DA8">
        <w:rPr>
          <w:rFonts w:ascii="Times New Roman" w:hAnsi="Times New Roman"/>
          <w:sz w:val="22"/>
          <w:szCs w:val="22"/>
        </w:rPr>
        <w:t>. devient 2e éd.</w:t>
      </w:r>
    </w:p>
    <w:p w14:paraId="0B1561F4"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Vol. devient vol.</w:t>
      </w:r>
    </w:p>
    <w:p w14:paraId="4E5B756D"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 xml:space="preserve">Paper </w:t>
      </w:r>
      <w:proofErr w:type="spellStart"/>
      <w:r w:rsidRPr="00115DA8">
        <w:rPr>
          <w:rFonts w:ascii="Times New Roman" w:hAnsi="Times New Roman"/>
          <w:sz w:val="22"/>
          <w:szCs w:val="22"/>
        </w:rPr>
        <w:t>presented</w:t>
      </w:r>
      <w:proofErr w:type="spellEnd"/>
      <w:r w:rsidRPr="00115DA8">
        <w:rPr>
          <w:rFonts w:ascii="Times New Roman" w:hAnsi="Times New Roman"/>
          <w:sz w:val="22"/>
          <w:szCs w:val="22"/>
        </w:rPr>
        <w:t xml:space="preserve"> at devient Communication présentée</w:t>
      </w:r>
    </w:p>
    <w:p w14:paraId="25B4C1BF"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proofErr w:type="spellStart"/>
      <w:r w:rsidRPr="00115DA8">
        <w:rPr>
          <w:rFonts w:ascii="Times New Roman" w:hAnsi="Times New Roman"/>
          <w:sz w:val="22"/>
          <w:szCs w:val="22"/>
        </w:rPr>
        <w:t>Manuscript</w:t>
      </w:r>
      <w:proofErr w:type="spellEnd"/>
      <w:r w:rsidRPr="00115DA8">
        <w:rPr>
          <w:rFonts w:ascii="Times New Roman" w:hAnsi="Times New Roman"/>
          <w:sz w:val="22"/>
          <w:szCs w:val="22"/>
        </w:rPr>
        <w:t xml:space="preserve"> </w:t>
      </w:r>
      <w:proofErr w:type="spellStart"/>
      <w:r w:rsidRPr="00115DA8">
        <w:rPr>
          <w:rFonts w:ascii="Times New Roman" w:hAnsi="Times New Roman"/>
          <w:sz w:val="22"/>
          <w:szCs w:val="22"/>
        </w:rPr>
        <w:t>submitted</w:t>
      </w:r>
      <w:proofErr w:type="spellEnd"/>
      <w:r w:rsidRPr="00115DA8">
        <w:rPr>
          <w:rFonts w:ascii="Times New Roman" w:hAnsi="Times New Roman"/>
          <w:sz w:val="22"/>
          <w:szCs w:val="22"/>
        </w:rPr>
        <w:t xml:space="preserve"> for publication devient Manuscrit soumis pour publication</w:t>
      </w:r>
    </w:p>
    <w:p w14:paraId="22798C7D"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Advanced online publication devient Prépublication</w:t>
      </w:r>
    </w:p>
    <w:p w14:paraId="2C0F518E"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proofErr w:type="spellStart"/>
      <w:r w:rsidRPr="00115DA8">
        <w:rPr>
          <w:rFonts w:ascii="Times New Roman" w:hAnsi="Times New Roman"/>
          <w:sz w:val="22"/>
          <w:szCs w:val="22"/>
        </w:rPr>
        <w:t>Unpublished</w:t>
      </w:r>
      <w:proofErr w:type="spellEnd"/>
      <w:r w:rsidRPr="00115DA8">
        <w:rPr>
          <w:rFonts w:ascii="Times New Roman" w:hAnsi="Times New Roman"/>
          <w:sz w:val="22"/>
          <w:szCs w:val="22"/>
        </w:rPr>
        <w:t xml:space="preserve"> devient inédit(e)</w:t>
      </w:r>
    </w:p>
    <w:p w14:paraId="62B88CA0"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 xml:space="preserve">Abstract </w:t>
      </w:r>
      <w:proofErr w:type="spellStart"/>
      <w:r w:rsidRPr="00115DA8">
        <w:rPr>
          <w:rFonts w:ascii="Times New Roman" w:hAnsi="Times New Roman"/>
          <w:sz w:val="22"/>
          <w:szCs w:val="22"/>
        </w:rPr>
        <w:t>retrieved</w:t>
      </w:r>
      <w:proofErr w:type="spellEnd"/>
      <w:r w:rsidRPr="00115DA8">
        <w:rPr>
          <w:rFonts w:ascii="Times New Roman" w:hAnsi="Times New Roman"/>
          <w:sz w:val="22"/>
          <w:szCs w:val="22"/>
        </w:rPr>
        <w:t xml:space="preserve"> </w:t>
      </w:r>
      <w:proofErr w:type="spellStart"/>
      <w:r w:rsidRPr="00115DA8">
        <w:rPr>
          <w:rFonts w:ascii="Times New Roman" w:hAnsi="Times New Roman"/>
          <w:sz w:val="22"/>
          <w:szCs w:val="22"/>
        </w:rPr>
        <w:t>from</w:t>
      </w:r>
      <w:proofErr w:type="spellEnd"/>
      <w:r w:rsidRPr="00115DA8">
        <w:rPr>
          <w:rFonts w:ascii="Times New Roman" w:hAnsi="Times New Roman"/>
          <w:sz w:val="22"/>
          <w:szCs w:val="22"/>
        </w:rPr>
        <w:t xml:space="preserve"> devient Résumé repéré à</w:t>
      </w:r>
    </w:p>
    <w:p w14:paraId="5CF7C05F"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lastRenderedPageBreak/>
        <w:t xml:space="preserve">in </w:t>
      </w:r>
      <w:proofErr w:type="spellStart"/>
      <w:r w:rsidRPr="00115DA8">
        <w:rPr>
          <w:rFonts w:ascii="Times New Roman" w:hAnsi="Times New Roman"/>
          <w:sz w:val="22"/>
          <w:szCs w:val="22"/>
        </w:rPr>
        <w:t>press</w:t>
      </w:r>
      <w:proofErr w:type="spellEnd"/>
      <w:r w:rsidRPr="00115DA8">
        <w:rPr>
          <w:rFonts w:ascii="Times New Roman" w:hAnsi="Times New Roman"/>
          <w:sz w:val="22"/>
          <w:szCs w:val="22"/>
        </w:rPr>
        <w:t xml:space="preserve"> devient sous presse</w:t>
      </w:r>
    </w:p>
    <w:p w14:paraId="279BEC15" w14:textId="77777777" w:rsidR="00115DA8" w:rsidRPr="00115DA8" w:rsidRDefault="00115DA8" w:rsidP="00653B67">
      <w:pPr>
        <w:numPr>
          <w:ilvl w:val="0"/>
          <w:numId w:val="4"/>
        </w:num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 xml:space="preserve">as </w:t>
      </w:r>
      <w:proofErr w:type="spellStart"/>
      <w:r w:rsidRPr="00115DA8">
        <w:rPr>
          <w:rFonts w:ascii="Times New Roman" w:hAnsi="Times New Roman"/>
          <w:sz w:val="22"/>
          <w:szCs w:val="22"/>
        </w:rPr>
        <w:t>cited</w:t>
      </w:r>
      <w:proofErr w:type="spellEnd"/>
      <w:r w:rsidRPr="00115DA8">
        <w:rPr>
          <w:rFonts w:ascii="Times New Roman" w:hAnsi="Times New Roman"/>
          <w:sz w:val="22"/>
          <w:szCs w:val="22"/>
        </w:rPr>
        <w:t xml:space="preserve"> in devient cité dans </w:t>
      </w:r>
    </w:p>
    <w:p w14:paraId="23BCA6DD" w14:textId="77777777" w:rsidR="00115DA8" w:rsidRPr="00115DA8" w:rsidRDefault="00115DA8" w:rsidP="00653B67">
      <w:p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b/>
          <w:bCs/>
          <w:sz w:val="22"/>
          <w:szCs w:val="22"/>
        </w:rPr>
        <w:t>Élément non traduit :</w:t>
      </w:r>
    </w:p>
    <w:p w14:paraId="175A3FD5" w14:textId="77777777" w:rsidR="00115DA8" w:rsidRPr="00115DA8" w:rsidRDefault="00115DA8" w:rsidP="00653B67">
      <w:pPr>
        <w:overflowPunct/>
        <w:autoSpaceDE/>
        <w:autoSpaceDN/>
        <w:adjustRightInd/>
        <w:spacing w:before="0"/>
        <w:textAlignment w:val="auto"/>
        <w:divId w:val="504513313"/>
        <w:rPr>
          <w:rFonts w:ascii="Times New Roman" w:hAnsi="Times New Roman"/>
          <w:sz w:val="22"/>
          <w:szCs w:val="22"/>
        </w:rPr>
      </w:pPr>
      <w:r w:rsidRPr="00115DA8">
        <w:rPr>
          <w:rFonts w:ascii="Times New Roman" w:hAnsi="Times New Roman"/>
          <w:sz w:val="22"/>
          <w:szCs w:val="22"/>
        </w:rPr>
        <w:t>Nous avons décidé de ne pas traduire </w:t>
      </w:r>
      <w:r w:rsidRPr="00115DA8">
        <w:rPr>
          <w:rFonts w:ascii="Times New Roman" w:hAnsi="Times New Roman"/>
          <w:b/>
          <w:bCs/>
          <w:sz w:val="22"/>
          <w:szCs w:val="22"/>
        </w:rPr>
        <w:t>et al.</w:t>
      </w:r>
      <w:r w:rsidRPr="00115DA8">
        <w:rPr>
          <w:rFonts w:ascii="Times New Roman" w:hAnsi="Times New Roman"/>
          <w:sz w:val="22"/>
          <w:szCs w:val="22"/>
        </w:rPr>
        <w:t>, qui provient du latin mais dont l'usage est accepté en français.</w:t>
      </w:r>
    </w:p>
    <w:p w14:paraId="7C4F9628" w14:textId="77777777" w:rsidR="00115DA8" w:rsidRPr="00115DA8" w:rsidRDefault="00115DA8" w:rsidP="00653B67">
      <w:pPr>
        <w:overflowPunct/>
        <w:autoSpaceDE/>
        <w:autoSpaceDN/>
        <w:adjustRightInd/>
        <w:spacing w:before="0"/>
        <w:textAlignment w:val="auto"/>
        <w:divId w:val="504513313"/>
        <w:rPr>
          <w:rFonts w:ascii="Times New Roman" w:hAnsi="Times New Roman"/>
          <w:sz w:val="22"/>
          <w:szCs w:val="22"/>
        </w:rPr>
      </w:pPr>
    </w:p>
    <w:p w14:paraId="14407D30" w14:textId="77777777" w:rsidR="00115DA8" w:rsidRPr="00115DA8" w:rsidRDefault="00115DA8" w:rsidP="00653B67">
      <w:pPr>
        <w:pStyle w:val="Titre2"/>
        <w:spacing w:after="0"/>
        <w:divId w:val="504513313"/>
      </w:pPr>
      <w:r w:rsidRPr="00115DA8">
        <w:t>Articles</w:t>
      </w:r>
    </w:p>
    <w:p w14:paraId="090F4945" w14:textId="77777777" w:rsidR="00115DA8" w:rsidRPr="00115DA8" w:rsidRDefault="00115DA8" w:rsidP="00653B67">
      <w:pPr>
        <w:pStyle w:val="Titre3"/>
        <w:spacing w:after="0"/>
        <w:divId w:val="504513313"/>
      </w:pPr>
      <w:r w:rsidRPr="00115DA8">
        <w:t>Article de périodique (papier)</w:t>
      </w:r>
    </w:p>
    <w:p w14:paraId="2A7AA3B3" w14:textId="77777777" w:rsidR="00115DA8" w:rsidRPr="00115DA8" w:rsidRDefault="00115DA8" w:rsidP="00653B67">
      <w:pPr>
        <w:numPr>
          <w:ilvl w:val="0"/>
          <w:numId w:val="5"/>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Auteur, A. A., Auteur, B. B. et Auteur, C. C. (Année). Titre de l'article. </w:t>
      </w:r>
      <w:r w:rsidRPr="00115DA8">
        <w:rPr>
          <w:rFonts w:ascii="Times New Roman" w:hAnsi="Times New Roman"/>
          <w:i/>
          <w:iCs/>
          <w:sz w:val="22"/>
          <w:szCs w:val="22"/>
          <w:lang w:eastAsia="fr-FR"/>
        </w:rPr>
        <w:t>Titre du périodique, volume</w:t>
      </w:r>
      <w:r w:rsidRPr="00115DA8">
        <w:rPr>
          <w:rFonts w:ascii="Times New Roman" w:hAnsi="Times New Roman"/>
          <w:sz w:val="22"/>
          <w:szCs w:val="22"/>
          <w:lang w:eastAsia="fr-FR"/>
        </w:rPr>
        <w:t>(numéro), page de début - page de la fin.</w:t>
      </w:r>
    </w:p>
    <w:p w14:paraId="3DE6D661" w14:textId="77777777" w:rsidR="00115DA8" w:rsidRPr="00115DA8" w:rsidRDefault="00115DA8" w:rsidP="00653B67">
      <w:pPr>
        <w:numPr>
          <w:ilvl w:val="0"/>
          <w:numId w:val="5"/>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Rousseau, F. L. et </w:t>
      </w:r>
      <w:proofErr w:type="spellStart"/>
      <w:r w:rsidRPr="00115DA8">
        <w:rPr>
          <w:rFonts w:ascii="Times New Roman" w:hAnsi="Times New Roman"/>
          <w:sz w:val="22"/>
          <w:szCs w:val="22"/>
          <w:lang w:eastAsia="fr-FR"/>
        </w:rPr>
        <w:t>Vallerand</w:t>
      </w:r>
      <w:proofErr w:type="spellEnd"/>
      <w:r w:rsidRPr="00115DA8">
        <w:rPr>
          <w:rFonts w:ascii="Times New Roman" w:hAnsi="Times New Roman"/>
          <w:sz w:val="22"/>
          <w:szCs w:val="22"/>
          <w:lang w:eastAsia="fr-FR"/>
        </w:rPr>
        <w:t xml:space="preserve">, R. J. (2003). Le rôle de la passion dans le bien-être subjectif des ainés. </w:t>
      </w:r>
      <w:r w:rsidRPr="00115DA8">
        <w:rPr>
          <w:rFonts w:ascii="Times New Roman" w:hAnsi="Times New Roman"/>
          <w:i/>
          <w:iCs/>
          <w:sz w:val="22"/>
          <w:szCs w:val="22"/>
          <w:lang w:eastAsia="fr-FR"/>
        </w:rPr>
        <w:t>Revue québécoise de psychologie, 24</w:t>
      </w:r>
      <w:r w:rsidRPr="00115DA8">
        <w:rPr>
          <w:rFonts w:ascii="Times New Roman" w:hAnsi="Times New Roman"/>
          <w:sz w:val="22"/>
          <w:szCs w:val="22"/>
          <w:lang w:eastAsia="fr-FR"/>
        </w:rPr>
        <w:t>(3), 197-211.</w:t>
      </w:r>
    </w:p>
    <w:p w14:paraId="5BBB2499" w14:textId="77777777" w:rsidR="00115DA8" w:rsidRPr="00115DA8" w:rsidRDefault="00115DA8" w:rsidP="00653B67">
      <w:pPr>
        <w:pStyle w:val="Titre3"/>
        <w:spacing w:after="0"/>
        <w:divId w:val="504513313"/>
      </w:pPr>
      <w:r w:rsidRPr="00115DA8">
        <w:t>Article en ligne avec DOI (Digital Object Identifier)</w:t>
      </w:r>
    </w:p>
    <w:p w14:paraId="3577E7DC" w14:textId="77777777" w:rsidR="00115DA8" w:rsidRPr="00115DA8" w:rsidRDefault="00115DA8" w:rsidP="00653B67">
      <w:pPr>
        <w:numPr>
          <w:ilvl w:val="0"/>
          <w:numId w:val="6"/>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Gagnon, L., </w:t>
      </w:r>
      <w:proofErr w:type="spellStart"/>
      <w:r w:rsidRPr="00115DA8">
        <w:rPr>
          <w:rFonts w:ascii="Times New Roman" w:hAnsi="Times New Roman"/>
          <w:sz w:val="22"/>
          <w:szCs w:val="22"/>
          <w:lang w:eastAsia="fr-FR"/>
        </w:rPr>
        <w:t>Peretz</w:t>
      </w:r>
      <w:proofErr w:type="spellEnd"/>
      <w:r w:rsidRPr="00115DA8">
        <w:rPr>
          <w:rFonts w:ascii="Times New Roman" w:hAnsi="Times New Roman"/>
          <w:sz w:val="22"/>
          <w:szCs w:val="22"/>
          <w:lang w:eastAsia="fr-FR"/>
        </w:rPr>
        <w:t xml:space="preserve">, I. et </w:t>
      </w:r>
      <w:proofErr w:type="spellStart"/>
      <w:r w:rsidRPr="00115DA8">
        <w:rPr>
          <w:rFonts w:ascii="Times New Roman" w:hAnsi="Times New Roman"/>
          <w:sz w:val="22"/>
          <w:szCs w:val="22"/>
          <w:lang w:eastAsia="fr-FR"/>
        </w:rPr>
        <w:t>Fulop</w:t>
      </w:r>
      <w:proofErr w:type="spellEnd"/>
      <w:r w:rsidRPr="00115DA8">
        <w:rPr>
          <w:rFonts w:ascii="Times New Roman" w:hAnsi="Times New Roman"/>
          <w:sz w:val="22"/>
          <w:szCs w:val="22"/>
          <w:lang w:eastAsia="fr-FR"/>
        </w:rPr>
        <w:t xml:space="preserve">, T. (2009). </w:t>
      </w:r>
      <w:r w:rsidRPr="00CA1F8D">
        <w:rPr>
          <w:rFonts w:ascii="Times New Roman" w:hAnsi="Times New Roman"/>
          <w:sz w:val="22"/>
          <w:szCs w:val="22"/>
          <w:lang w:val="en-US" w:eastAsia="fr-FR"/>
        </w:rPr>
        <w:t xml:space="preserve">Musical structural determinants of emotional judgments in dementia of the Alzheimer type. </w:t>
      </w:r>
      <w:proofErr w:type="spellStart"/>
      <w:r w:rsidRPr="00115DA8">
        <w:rPr>
          <w:rFonts w:ascii="Times New Roman" w:hAnsi="Times New Roman"/>
          <w:i/>
          <w:iCs/>
          <w:sz w:val="22"/>
          <w:szCs w:val="22"/>
          <w:lang w:eastAsia="fr-FR"/>
        </w:rPr>
        <w:t>Neuropsychology</w:t>
      </w:r>
      <w:proofErr w:type="spellEnd"/>
      <w:r w:rsidRPr="00115DA8">
        <w:rPr>
          <w:rFonts w:ascii="Times New Roman" w:hAnsi="Times New Roman"/>
          <w:i/>
          <w:iCs/>
          <w:sz w:val="22"/>
          <w:szCs w:val="22"/>
          <w:lang w:eastAsia="fr-FR"/>
        </w:rPr>
        <w:t>, 23</w:t>
      </w:r>
      <w:r w:rsidRPr="00115DA8">
        <w:rPr>
          <w:rFonts w:ascii="Times New Roman" w:hAnsi="Times New Roman"/>
          <w:sz w:val="22"/>
          <w:szCs w:val="22"/>
          <w:lang w:eastAsia="fr-FR"/>
        </w:rPr>
        <w:t xml:space="preserve">(1), 90-97. </w:t>
      </w:r>
      <w:proofErr w:type="spellStart"/>
      <w:r w:rsidRPr="00115DA8">
        <w:rPr>
          <w:rFonts w:ascii="Times New Roman" w:hAnsi="Times New Roman"/>
          <w:sz w:val="22"/>
          <w:szCs w:val="22"/>
          <w:lang w:eastAsia="fr-FR"/>
        </w:rPr>
        <w:t>doi</w:t>
      </w:r>
      <w:proofErr w:type="spellEnd"/>
      <w:r w:rsidRPr="00115DA8">
        <w:rPr>
          <w:rFonts w:ascii="Times New Roman" w:hAnsi="Times New Roman"/>
          <w:sz w:val="22"/>
          <w:szCs w:val="22"/>
          <w:lang w:eastAsia="fr-FR"/>
        </w:rPr>
        <w:t>: 10.1037/a0013790</w:t>
      </w:r>
    </w:p>
    <w:p w14:paraId="5406BA70" w14:textId="77777777" w:rsidR="00115DA8" w:rsidRPr="00115DA8" w:rsidRDefault="00115DA8" w:rsidP="00653B67">
      <w:pPr>
        <w:pStyle w:val="Titre3"/>
        <w:spacing w:after="0"/>
        <w:divId w:val="504513313"/>
      </w:pPr>
      <w:r w:rsidRPr="00115DA8">
        <w:t>Article en ligne sans DOI</w:t>
      </w:r>
    </w:p>
    <w:p w14:paraId="212B3A86" w14:textId="77777777" w:rsidR="00115DA8" w:rsidRPr="00115DA8" w:rsidRDefault="00115DA8" w:rsidP="00653B67">
      <w:pPr>
        <w:numPr>
          <w:ilvl w:val="0"/>
          <w:numId w:val="7"/>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Dupuis, F., Johnston, K. M., Lavoie, M., </w:t>
      </w:r>
      <w:proofErr w:type="spellStart"/>
      <w:r w:rsidRPr="00115DA8">
        <w:rPr>
          <w:rFonts w:ascii="Times New Roman" w:hAnsi="Times New Roman"/>
          <w:sz w:val="22"/>
          <w:szCs w:val="22"/>
          <w:lang w:eastAsia="fr-FR"/>
        </w:rPr>
        <w:t>Lepore</w:t>
      </w:r>
      <w:proofErr w:type="spellEnd"/>
      <w:r w:rsidRPr="00115DA8">
        <w:rPr>
          <w:rFonts w:ascii="Times New Roman" w:hAnsi="Times New Roman"/>
          <w:sz w:val="22"/>
          <w:szCs w:val="22"/>
          <w:lang w:eastAsia="fr-FR"/>
        </w:rPr>
        <w:t>, F. et </w:t>
      </w:r>
      <w:proofErr w:type="spellStart"/>
      <w:r w:rsidRPr="00115DA8">
        <w:rPr>
          <w:rFonts w:ascii="Times New Roman" w:hAnsi="Times New Roman"/>
          <w:sz w:val="22"/>
          <w:szCs w:val="22"/>
          <w:lang w:eastAsia="fr-FR"/>
        </w:rPr>
        <w:t>Lassonde</w:t>
      </w:r>
      <w:proofErr w:type="spellEnd"/>
      <w:r w:rsidRPr="00115DA8">
        <w:rPr>
          <w:rFonts w:ascii="Times New Roman" w:hAnsi="Times New Roman"/>
          <w:sz w:val="22"/>
          <w:szCs w:val="22"/>
          <w:lang w:eastAsia="fr-FR"/>
        </w:rPr>
        <w:t xml:space="preserve">, M. (2000). </w:t>
      </w:r>
      <w:r w:rsidRPr="00CA1F8D">
        <w:rPr>
          <w:rFonts w:ascii="Times New Roman" w:hAnsi="Times New Roman"/>
          <w:sz w:val="22"/>
          <w:szCs w:val="22"/>
          <w:lang w:val="en-US" w:eastAsia="fr-FR"/>
        </w:rPr>
        <w:t xml:space="preserve">Concussions in athletes produce brain dysfunction as revealed by event-related potentials. </w:t>
      </w:r>
      <w:proofErr w:type="spellStart"/>
      <w:r w:rsidRPr="00115DA8">
        <w:rPr>
          <w:rFonts w:ascii="Times New Roman" w:hAnsi="Times New Roman"/>
          <w:i/>
          <w:iCs/>
          <w:sz w:val="22"/>
          <w:szCs w:val="22"/>
          <w:lang w:eastAsia="fr-FR"/>
        </w:rPr>
        <w:t>NeuroReport</w:t>
      </w:r>
      <w:proofErr w:type="spellEnd"/>
      <w:r w:rsidRPr="00115DA8">
        <w:rPr>
          <w:rFonts w:ascii="Times New Roman" w:hAnsi="Times New Roman"/>
          <w:i/>
          <w:iCs/>
          <w:sz w:val="22"/>
          <w:szCs w:val="22"/>
          <w:lang w:eastAsia="fr-FR"/>
        </w:rPr>
        <w:t>, 11</w:t>
      </w:r>
      <w:r w:rsidRPr="00115DA8">
        <w:rPr>
          <w:rFonts w:ascii="Times New Roman" w:hAnsi="Times New Roman"/>
          <w:sz w:val="22"/>
          <w:szCs w:val="22"/>
          <w:lang w:eastAsia="fr-FR"/>
        </w:rPr>
        <w:t>(18), 4087-4092. Repéré à http://journals.lww.com/neuroreport/</w:t>
      </w:r>
    </w:p>
    <w:p w14:paraId="1270E65F" w14:textId="77777777" w:rsidR="00115DA8" w:rsidRPr="00115DA8" w:rsidRDefault="00115DA8" w:rsidP="00653B67">
      <w:pPr>
        <w:pStyle w:val="Titre3"/>
        <w:spacing w:after="0"/>
        <w:divId w:val="504513313"/>
      </w:pPr>
      <w:r w:rsidRPr="00115DA8">
        <w:t>Article comprenant plus de 7 auteurs</w:t>
      </w:r>
    </w:p>
    <w:p w14:paraId="10428D20" w14:textId="77777777" w:rsidR="00115DA8" w:rsidRPr="00115DA8" w:rsidRDefault="00115DA8" w:rsidP="00653B67">
      <w:pPr>
        <w:numPr>
          <w:ilvl w:val="0"/>
          <w:numId w:val="8"/>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CA1F8D">
        <w:rPr>
          <w:rFonts w:ascii="Times New Roman" w:hAnsi="Times New Roman"/>
          <w:sz w:val="22"/>
          <w:szCs w:val="22"/>
          <w:lang w:val="en-US" w:eastAsia="fr-FR"/>
        </w:rPr>
        <w:t>Adolphs</w:t>
      </w:r>
      <w:proofErr w:type="spellEnd"/>
      <w:r w:rsidRPr="00CA1F8D">
        <w:rPr>
          <w:rFonts w:ascii="Times New Roman" w:hAnsi="Times New Roman"/>
          <w:sz w:val="22"/>
          <w:szCs w:val="22"/>
          <w:lang w:val="en-US" w:eastAsia="fr-FR"/>
        </w:rPr>
        <w:t xml:space="preserve">, R., </w:t>
      </w:r>
      <w:proofErr w:type="spellStart"/>
      <w:r w:rsidRPr="00CA1F8D">
        <w:rPr>
          <w:rFonts w:ascii="Times New Roman" w:hAnsi="Times New Roman"/>
          <w:sz w:val="22"/>
          <w:szCs w:val="22"/>
          <w:lang w:val="en-US" w:eastAsia="fr-FR"/>
        </w:rPr>
        <w:t>Tranel</w:t>
      </w:r>
      <w:proofErr w:type="spellEnd"/>
      <w:r w:rsidRPr="00CA1F8D">
        <w:rPr>
          <w:rFonts w:ascii="Times New Roman" w:hAnsi="Times New Roman"/>
          <w:sz w:val="22"/>
          <w:szCs w:val="22"/>
          <w:lang w:val="en-US" w:eastAsia="fr-FR"/>
        </w:rPr>
        <w:t xml:space="preserve">, D., Hamann, S., Young, A. W., Calder, A. J., Phelps, E. A., . . . </w:t>
      </w:r>
      <w:proofErr w:type="spellStart"/>
      <w:r w:rsidRPr="00115DA8">
        <w:rPr>
          <w:rFonts w:ascii="Times New Roman" w:hAnsi="Times New Roman"/>
          <w:sz w:val="22"/>
          <w:szCs w:val="22"/>
          <w:lang w:eastAsia="fr-FR"/>
        </w:rPr>
        <w:t>Damasio</w:t>
      </w:r>
      <w:proofErr w:type="spellEnd"/>
      <w:r w:rsidRPr="00115DA8">
        <w:rPr>
          <w:rFonts w:ascii="Times New Roman" w:hAnsi="Times New Roman"/>
          <w:sz w:val="22"/>
          <w:szCs w:val="22"/>
          <w:lang w:eastAsia="fr-FR"/>
        </w:rPr>
        <w:t xml:space="preserve">, A. R. (1999). </w:t>
      </w:r>
      <w:proofErr w:type="spellStart"/>
      <w:r w:rsidRPr="00115DA8">
        <w:rPr>
          <w:rFonts w:ascii="Times New Roman" w:hAnsi="Times New Roman"/>
          <w:i/>
          <w:iCs/>
          <w:sz w:val="22"/>
          <w:szCs w:val="22"/>
          <w:lang w:eastAsia="fr-FR"/>
        </w:rPr>
        <w:t>Neuropsychologia</w:t>
      </w:r>
      <w:proofErr w:type="spellEnd"/>
      <w:r w:rsidRPr="00115DA8">
        <w:rPr>
          <w:rFonts w:ascii="Times New Roman" w:hAnsi="Times New Roman"/>
          <w:i/>
          <w:iCs/>
          <w:sz w:val="22"/>
          <w:szCs w:val="22"/>
          <w:lang w:eastAsia="fr-FR"/>
        </w:rPr>
        <w:t>, 37</w:t>
      </w:r>
      <w:r w:rsidRPr="00115DA8">
        <w:rPr>
          <w:rFonts w:ascii="Times New Roman" w:hAnsi="Times New Roman"/>
          <w:sz w:val="22"/>
          <w:szCs w:val="22"/>
          <w:lang w:eastAsia="fr-FR"/>
        </w:rPr>
        <w:t>(10), 1111-1117.</w:t>
      </w:r>
    </w:p>
    <w:p w14:paraId="642CCA75" w14:textId="77777777" w:rsidR="00115DA8" w:rsidRPr="00115DA8" w:rsidRDefault="00115DA8" w:rsidP="00653B67">
      <w:p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b/>
          <w:bCs/>
          <w:sz w:val="22"/>
          <w:szCs w:val="22"/>
          <w:lang w:eastAsia="fr-FR"/>
        </w:rPr>
        <w:lastRenderedPageBreak/>
        <w:t>Règle</w:t>
      </w:r>
      <w:r w:rsidRPr="00115DA8">
        <w:rPr>
          <w:rFonts w:ascii="Times New Roman" w:hAnsi="Times New Roman"/>
          <w:sz w:val="22"/>
          <w:szCs w:val="22"/>
          <w:lang w:eastAsia="fr-FR"/>
        </w:rPr>
        <w:t xml:space="preserve"> : Jusqu’à 7 auteurs, mentionner tous les noms d’auteur dans la référence. À partir de 8 auteurs, inscrire les 6 premiers, suivi de points de suspension </w:t>
      </w:r>
      <w:proofErr w:type="gramStart"/>
      <w:r w:rsidRPr="00115DA8">
        <w:rPr>
          <w:rFonts w:ascii="Times New Roman" w:hAnsi="Times New Roman"/>
          <w:sz w:val="22"/>
          <w:szCs w:val="22"/>
          <w:lang w:eastAsia="fr-FR"/>
        </w:rPr>
        <w:t>( . . .</w:t>
      </w:r>
      <w:proofErr w:type="gramEnd"/>
      <w:r w:rsidRPr="00115DA8">
        <w:rPr>
          <w:rFonts w:ascii="Times New Roman" w:hAnsi="Times New Roman"/>
          <w:sz w:val="22"/>
          <w:szCs w:val="22"/>
          <w:lang w:eastAsia="fr-FR"/>
        </w:rPr>
        <w:t xml:space="preserve"> ) puis du dernier auteur cité (règle 7.01, p. 198).</w:t>
      </w:r>
    </w:p>
    <w:p w14:paraId="255FCF6F" w14:textId="77777777" w:rsidR="00115DA8" w:rsidRPr="00115DA8" w:rsidRDefault="00115DA8" w:rsidP="00653B67">
      <w:pPr>
        <w:pStyle w:val="Titre3"/>
        <w:spacing w:after="0"/>
        <w:divId w:val="504513313"/>
      </w:pPr>
      <w:r w:rsidRPr="00115DA8">
        <w:t>Article de magazine (papier et en ligne)</w:t>
      </w:r>
    </w:p>
    <w:p w14:paraId="67A5A280" w14:textId="77777777" w:rsidR="00115DA8" w:rsidRPr="00115DA8" w:rsidRDefault="00115DA8" w:rsidP="00653B67">
      <w:pPr>
        <w:numPr>
          <w:ilvl w:val="0"/>
          <w:numId w:val="9"/>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Sender, E. (2008, juin). Nouvelles découvertes sur le rêve. </w:t>
      </w:r>
      <w:r w:rsidRPr="00115DA8">
        <w:rPr>
          <w:rFonts w:ascii="Times New Roman" w:hAnsi="Times New Roman"/>
          <w:i/>
          <w:iCs/>
          <w:sz w:val="22"/>
          <w:szCs w:val="22"/>
          <w:lang w:eastAsia="fr-FR"/>
        </w:rPr>
        <w:t>Sciences et avenir,</w:t>
      </w:r>
      <w:r w:rsidRPr="00115DA8">
        <w:rPr>
          <w:rFonts w:ascii="Times New Roman" w:hAnsi="Times New Roman"/>
          <w:sz w:val="22"/>
          <w:szCs w:val="22"/>
          <w:lang w:eastAsia="fr-FR"/>
        </w:rPr>
        <w:t> </w:t>
      </w:r>
      <w:r w:rsidRPr="00115DA8">
        <w:rPr>
          <w:rFonts w:ascii="Times New Roman" w:hAnsi="Times New Roman"/>
          <w:i/>
          <w:iCs/>
          <w:sz w:val="22"/>
          <w:szCs w:val="22"/>
          <w:lang w:eastAsia="fr-FR"/>
        </w:rPr>
        <w:t>736</w:t>
      </w:r>
      <w:r w:rsidRPr="00115DA8">
        <w:rPr>
          <w:rFonts w:ascii="Times New Roman" w:hAnsi="Times New Roman"/>
          <w:sz w:val="22"/>
          <w:szCs w:val="22"/>
          <w:lang w:eastAsia="fr-FR"/>
        </w:rPr>
        <w:t>,  56-67.</w:t>
      </w:r>
    </w:p>
    <w:p w14:paraId="5857E5C9" w14:textId="77777777" w:rsidR="00115DA8" w:rsidRPr="00115DA8" w:rsidRDefault="00115DA8" w:rsidP="00653B67">
      <w:pPr>
        <w:numPr>
          <w:ilvl w:val="0"/>
          <w:numId w:val="9"/>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Bohler, S. (2009, 21 novembre). La paternité changerait les opinions politiques. </w:t>
      </w:r>
      <w:r w:rsidRPr="00115DA8">
        <w:rPr>
          <w:rFonts w:ascii="Times New Roman" w:hAnsi="Times New Roman"/>
          <w:i/>
          <w:iCs/>
          <w:sz w:val="22"/>
          <w:szCs w:val="22"/>
          <w:lang w:eastAsia="fr-FR"/>
        </w:rPr>
        <w:t>Pour la science</w:t>
      </w:r>
      <w:r w:rsidRPr="00115DA8">
        <w:rPr>
          <w:rFonts w:ascii="Times New Roman" w:hAnsi="Times New Roman"/>
          <w:sz w:val="22"/>
          <w:szCs w:val="22"/>
          <w:lang w:eastAsia="fr-FR"/>
        </w:rPr>
        <w:t>. Repéré à http://www.pourlascience.fr/ewb_pages/a/actualite-la-paternite-changerait-les-opinions-politiques-23688.php</w:t>
      </w:r>
    </w:p>
    <w:p w14:paraId="3F172F54" w14:textId="77777777" w:rsidR="00115DA8" w:rsidRPr="00115DA8" w:rsidRDefault="00115DA8" w:rsidP="00653B67">
      <w:pPr>
        <w:pStyle w:val="Titre3"/>
        <w:spacing w:after="0"/>
        <w:divId w:val="504513313"/>
      </w:pPr>
      <w:r w:rsidRPr="00115DA8">
        <w:t>Article de journal (quotidien) (papier et en ligne)</w:t>
      </w:r>
    </w:p>
    <w:p w14:paraId="777F8526" w14:textId="77777777" w:rsidR="00115DA8" w:rsidRPr="00115DA8" w:rsidRDefault="00115DA8" w:rsidP="00653B67">
      <w:pPr>
        <w:numPr>
          <w:ilvl w:val="0"/>
          <w:numId w:val="10"/>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115DA8">
        <w:rPr>
          <w:rFonts w:ascii="Times New Roman" w:hAnsi="Times New Roman"/>
          <w:sz w:val="22"/>
          <w:szCs w:val="22"/>
          <w:lang w:eastAsia="fr-FR"/>
        </w:rPr>
        <w:t>Lefkow</w:t>
      </w:r>
      <w:proofErr w:type="spellEnd"/>
      <w:r w:rsidRPr="00115DA8">
        <w:rPr>
          <w:rFonts w:ascii="Times New Roman" w:hAnsi="Times New Roman"/>
          <w:sz w:val="22"/>
          <w:szCs w:val="22"/>
          <w:lang w:eastAsia="fr-FR"/>
        </w:rPr>
        <w:t>, C. (2008, 4 décembre). C'est la faute de la télé : les enfants avides de médias ont plus de risques d'être obèses ou fumeurs. </w:t>
      </w:r>
      <w:r w:rsidRPr="00115DA8">
        <w:rPr>
          <w:rFonts w:ascii="Times New Roman" w:hAnsi="Times New Roman"/>
          <w:i/>
          <w:iCs/>
          <w:sz w:val="22"/>
          <w:szCs w:val="22"/>
          <w:lang w:eastAsia="fr-FR"/>
        </w:rPr>
        <w:t>Le Devoir</w:t>
      </w:r>
      <w:r w:rsidRPr="00115DA8">
        <w:rPr>
          <w:rFonts w:ascii="Times New Roman" w:hAnsi="Times New Roman"/>
          <w:sz w:val="22"/>
          <w:szCs w:val="22"/>
          <w:lang w:eastAsia="fr-FR"/>
        </w:rPr>
        <w:t>, p. B8.</w:t>
      </w:r>
    </w:p>
    <w:p w14:paraId="722408A0" w14:textId="77777777" w:rsidR="00115DA8" w:rsidRPr="00115DA8" w:rsidRDefault="00115DA8" w:rsidP="00653B67">
      <w:pPr>
        <w:numPr>
          <w:ilvl w:val="0"/>
          <w:numId w:val="10"/>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Charest, R.-M. (2011, 1er avril). Parent coupable ou heureux? </w:t>
      </w:r>
      <w:r w:rsidRPr="00115DA8">
        <w:rPr>
          <w:rFonts w:ascii="Times New Roman" w:hAnsi="Times New Roman"/>
          <w:i/>
          <w:iCs/>
          <w:sz w:val="22"/>
          <w:szCs w:val="22"/>
          <w:lang w:eastAsia="fr-FR"/>
        </w:rPr>
        <w:t>Cyberpresse</w:t>
      </w:r>
      <w:r w:rsidRPr="00115DA8">
        <w:rPr>
          <w:rFonts w:ascii="Times New Roman" w:hAnsi="Times New Roman"/>
          <w:sz w:val="22"/>
          <w:szCs w:val="22"/>
          <w:lang w:eastAsia="fr-FR"/>
        </w:rPr>
        <w:t>. Repéré à http://www.lapresse.ca/vivre/famille/201104/01/01-4385568-parent-coupable-ou-heureux.php</w:t>
      </w:r>
    </w:p>
    <w:p w14:paraId="6B6BCBD9" w14:textId="77777777" w:rsidR="00115DA8" w:rsidRPr="00115DA8" w:rsidRDefault="00115DA8" w:rsidP="00653B67">
      <w:pPr>
        <w:pStyle w:val="Titre2"/>
        <w:spacing w:after="0"/>
        <w:divId w:val="504513313"/>
      </w:pPr>
      <w:r w:rsidRPr="00115DA8">
        <w:t>Livres, chapitres, rapports, publications gouvernementales</w:t>
      </w:r>
    </w:p>
    <w:p w14:paraId="21782910" w14:textId="77777777" w:rsidR="00115DA8" w:rsidRPr="00115DA8" w:rsidRDefault="00115DA8" w:rsidP="00653B67">
      <w:pPr>
        <w:pStyle w:val="Titre3"/>
        <w:spacing w:after="0"/>
        <w:divId w:val="504513313"/>
      </w:pPr>
      <w:r w:rsidRPr="00115DA8">
        <w:t>Livre</w:t>
      </w:r>
    </w:p>
    <w:p w14:paraId="19CC0D94" w14:textId="77777777" w:rsidR="00115DA8" w:rsidRPr="00115DA8" w:rsidRDefault="00115DA8" w:rsidP="00653B67">
      <w:pPr>
        <w:numPr>
          <w:ilvl w:val="0"/>
          <w:numId w:val="11"/>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Auteur, A. A. (Année). </w:t>
      </w:r>
      <w:r w:rsidRPr="00115DA8">
        <w:rPr>
          <w:rFonts w:ascii="Times New Roman" w:hAnsi="Times New Roman"/>
          <w:i/>
          <w:iCs/>
          <w:sz w:val="22"/>
          <w:szCs w:val="22"/>
          <w:lang w:eastAsia="fr-FR"/>
        </w:rPr>
        <w:t xml:space="preserve">Titre du livre </w:t>
      </w:r>
      <w:r w:rsidRPr="00115DA8">
        <w:rPr>
          <w:rFonts w:ascii="Times New Roman" w:hAnsi="Times New Roman"/>
          <w:sz w:val="22"/>
          <w:szCs w:val="22"/>
          <w:lang w:eastAsia="fr-FR"/>
        </w:rPr>
        <w:t>(</w:t>
      </w:r>
      <w:proofErr w:type="spellStart"/>
      <w:r w:rsidRPr="00115DA8">
        <w:rPr>
          <w:rFonts w:ascii="Times New Roman" w:hAnsi="Times New Roman"/>
          <w:sz w:val="22"/>
          <w:szCs w:val="22"/>
          <w:lang w:eastAsia="fr-FR"/>
        </w:rPr>
        <w:t>xe</w:t>
      </w:r>
      <w:proofErr w:type="spellEnd"/>
      <w:r w:rsidRPr="00115DA8">
        <w:rPr>
          <w:rFonts w:ascii="Times New Roman" w:hAnsi="Times New Roman"/>
          <w:i/>
          <w:iCs/>
          <w:sz w:val="22"/>
          <w:szCs w:val="22"/>
          <w:lang w:eastAsia="fr-FR"/>
        </w:rPr>
        <w:t xml:space="preserve"> </w:t>
      </w:r>
      <w:r w:rsidRPr="00115DA8">
        <w:rPr>
          <w:rFonts w:ascii="Times New Roman" w:hAnsi="Times New Roman"/>
          <w:sz w:val="22"/>
          <w:szCs w:val="22"/>
          <w:lang w:eastAsia="fr-FR"/>
        </w:rPr>
        <w:t>éd., vol. x). Lieu de publication : Maison d'édition.</w:t>
      </w:r>
    </w:p>
    <w:p w14:paraId="4431942C" w14:textId="77777777" w:rsidR="00115DA8" w:rsidRPr="00115DA8" w:rsidRDefault="00115DA8" w:rsidP="00653B67">
      <w:pPr>
        <w:numPr>
          <w:ilvl w:val="0"/>
          <w:numId w:val="12"/>
        </w:numPr>
        <w:overflowPunct/>
        <w:autoSpaceDE/>
        <w:autoSpaceDN/>
        <w:adjustRightInd/>
        <w:spacing w:before="100" w:beforeAutospacing="1"/>
        <w:textAlignment w:val="auto"/>
        <w:divId w:val="504513313"/>
        <w:rPr>
          <w:rFonts w:ascii="Times New Roman" w:hAnsi="Times New Roman"/>
          <w:sz w:val="22"/>
          <w:szCs w:val="22"/>
          <w:lang w:eastAsia="fr-FR"/>
        </w:rPr>
      </w:pPr>
      <w:r w:rsidRPr="00CA1F8D">
        <w:rPr>
          <w:rFonts w:ascii="Times New Roman" w:hAnsi="Times New Roman"/>
          <w:sz w:val="22"/>
          <w:szCs w:val="22"/>
          <w:lang w:val="en-US" w:eastAsia="fr-FR"/>
        </w:rPr>
        <w:t xml:space="preserve">American Psychiatric Association. (2013). </w:t>
      </w:r>
      <w:r w:rsidRPr="00CA1F8D">
        <w:rPr>
          <w:rFonts w:ascii="Times New Roman" w:hAnsi="Times New Roman"/>
          <w:i/>
          <w:iCs/>
          <w:sz w:val="22"/>
          <w:szCs w:val="22"/>
          <w:lang w:val="en-US" w:eastAsia="fr-FR"/>
        </w:rPr>
        <w:t>Diagnostic and statistical manual of mental disorders DSM-5</w:t>
      </w:r>
      <w:r w:rsidRPr="00CA1F8D">
        <w:rPr>
          <w:rFonts w:ascii="Times New Roman" w:hAnsi="Times New Roman"/>
          <w:sz w:val="22"/>
          <w:szCs w:val="22"/>
          <w:lang w:val="en-US" w:eastAsia="fr-FR"/>
        </w:rPr>
        <w:t xml:space="preserve"> (5e </w:t>
      </w:r>
      <w:proofErr w:type="spellStart"/>
      <w:r w:rsidRPr="00CA1F8D">
        <w:rPr>
          <w:rFonts w:ascii="Times New Roman" w:hAnsi="Times New Roman"/>
          <w:sz w:val="22"/>
          <w:szCs w:val="22"/>
          <w:lang w:val="en-US" w:eastAsia="fr-FR"/>
        </w:rPr>
        <w:t>éd</w:t>
      </w:r>
      <w:proofErr w:type="spellEnd"/>
      <w:r w:rsidRPr="00CA1F8D">
        <w:rPr>
          <w:rFonts w:ascii="Times New Roman" w:hAnsi="Times New Roman"/>
          <w:sz w:val="22"/>
          <w:szCs w:val="22"/>
          <w:lang w:val="en-US" w:eastAsia="fr-FR"/>
        </w:rPr>
        <w:t xml:space="preserve">.). </w:t>
      </w:r>
      <w:r w:rsidRPr="00115DA8">
        <w:rPr>
          <w:rFonts w:ascii="Times New Roman" w:hAnsi="Times New Roman"/>
          <w:sz w:val="22"/>
          <w:szCs w:val="22"/>
          <w:lang w:eastAsia="fr-FR"/>
        </w:rPr>
        <w:t xml:space="preserve">Washington, DC : American </w:t>
      </w:r>
      <w:proofErr w:type="spellStart"/>
      <w:r w:rsidRPr="00115DA8">
        <w:rPr>
          <w:rFonts w:ascii="Times New Roman" w:hAnsi="Times New Roman"/>
          <w:sz w:val="22"/>
          <w:szCs w:val="22"/>
          <w:lang w:eastAsia="fr-FR"/>
        </w:rPr>
        <w:t>Psychiatric</w:t>
      </w:r>
      <w:proofErr w:type="spellEnd"/>
      <w:r w:rsidRPr="00115DA8">
        <w:rPr>
          <w:rFonts w:ascii="Times New Roman" w:hAnsi="Times New Roman"/>
          <w:sz w:val="22"/>
          <w:szCs w:val="22"/>
          <w:lang w:eastAsia="fr-FR"/>
        </w:rPr>
        <w:t xml:space="preserve"> </w:t>
      </w:r>
      <w:proofErr w:type="spellStart"/>
      <w:r w:rsidRPr="00115DA8">
        <w:rPr>
          <w:rFonts w:ascii="Times New Roman" w:hAnsi="Times New Roman"/>
          <w:sz w:val="22"/>
          <w:szCs w:val="22"/>
          <w:lang w:eastAsia="fr-FR"/>
        </w:rPr>
        <w:t>Publishing</w:t>
      </w:r>
      <w:proofErr w:type="spellEnd"/>
      <w:r w:rsidRPr="00115DA8">
        <w:rPr>
          <w:rFonts w:ascii="Times New Roman" w:hAnsi="Times New Roman"/>
          <w:sz w:val="22"/>
          <w:szCs w:val="22"/>
          <w:lang w:eastAsia="fr-FR"/>
        </w:rPr>
        <w:t>.</w:t>
      </w:r>
    </w:p>
    <w:p w14:paraId="3D0E38AC" w14:textId="77777777" w:rsidR="00115DA8" w:rsidRPr="00115DA8" w:rsidRDefault="00115DA8" w:rsidP="00653B67">
      <w:pPr>
        <w:numPr>
          <w:ilvl w:val="0"/>
          <w:numId w:val="13"/>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Ladouceur, R., Marchand, A. et Boisvert, J.-M. (1999). </w:t>
      </w:r>
      <w:r w:rsidRPr="00115DA8">
        <w:rPr>
          <w:rFonts w:ascii="Times New Roman" w:hAnsi="Times New Roman"/>
          <w:i/>
          <w:iCs/>
          <w:sz w:val="22"/>
          <w:szCs w:val="22"/>
          <w:lang w:eastAsia="fr-FR"/>
        </w:rPr>
        <w:t>Les troubles anxieux : approche</w:t>
      </w:r>
      <w:r w:rsidRPr="00115DA8">
        <w:rPr>
          <w:rFonts w:ascii="Times New Roman" w:hAnsi="Times New Roman"/>
          <w:sz w:val="22"/>
          <w:szCs w:val="22"/>
          <w:lang w:eastAsia="fr-FR"/>
        </w:rPr>
        <w:t xml:space="preserve"> </w:t>
      </w:r>
      <w:r w:rsidRPr="00115DA8">
        <w:rPr>
          <w:rFonts w:ascii="Times New Roman" w:hAnsi="Times New Roman"/>
          <w:i/>
          <w:iCs/>
          <w:sz w:val="22"/>
          <w:szCs w:val="22"/>
          <w:lang w:eastAsia="fr-FR"/>
        </w:rPr>
        <w:t>cognitive et comportementale</w:t>
      </w:r>
      <w:r w:rsidRPr="00115DA8">
        <w:rPr>
          <w:rFonts w:ascii="Times New Roman" w:hAnsi="Times New Roman"/>
          <w:sz w:val="22"/>
          <w:szCs w:val="22"/>
          <w:lang w:eastAsia="fr-FR"/>
        </w:rPr>
        <w:t>. Montréal, Québec : Gaëtan Morin.</w:t>
      </w:r>
    </w:p>
    <w:p w14:paraId="65A0EC68" w14:textId="77777777" w:rsidR="00115DA8" w:rsidRPr="00115DA8" w:rsidRDefault="00115DA8" w:rsidP="00653B67">
      <w:pPr>
        <w:numPr>
          <w:ilvl w:val="0"/>
          <w:numId w:val="13"/>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115DA8">
        <w:rPr>
          <w:rFonts w:ascii="Times New Roman" w:hAnsi="Times New Roman"/>
          <w:sz w:val="22"/>
          <w:szCs w:val="22"/>
          <w:lang w:eastAsia="fr-FR"/>
        </w:rPr>
        <w:lastRenderedPageBreak/>
        <w:t>Lebovici</w:t>
      </w:r>
      <w:proofErr w:type="spellEnd"/>
      <w:r w:rsidRPr="00115DA8">
        <w:rPr>
          <w:rFonts w:ascii="Times New Roman" w:hAnsi="Times New Roman"/>
          <w:sz w:val="22"/>
          <w:szCs w:val="22"/>
          <w:lang w:eastAsia="fr-FR"/>
        </w:rPr>
        <w:t xml:space="preserve">, S., </w:t>
      </w:r>
      <w:proofErr w:type="spellStart"/>
      <w:r w:rsidRPr="00115DA8">
        <w:rPr>
          <w:rFonts w:ascii="Times New Roman" w:hAnsi="Times New Roman"/>
          <w:sz w:val="22"/>
          <w:szCs w:val="22"/>
          <w:lang w:eastAsia="fr-FR"/>
        </w:rPr>
        <w:t>Diatkine</w:t>
      </w:r>
      <w:proofErr w:type="spellEnd"/>
      <w:r w:rsidRPr="00115DA8">
        <w:rPr>
          <w:rFonts w:ascii="Times New Roman" w:hAnsi="Times New Roman"/>
          <w:sz w:val="22"/>
          <w:szCs w:val="22"/>
          <w:lang w:eastAsia="fr-FR"/>
        </w:rPr>
        <w:t xml:space="preserve">, R. et Soulé, M. (2004). </w:t>
      </w:r>
      <w:r w:rsidRPr="00115DA8">
        <w:rPr>
          <w:rFonts w:ascii="Times New Roman" w:hAnsi="Times New Roman"/>
          <w:i/>
          <w:iCs/>
          <w:sz w:val="22"/>
          <w:szCs w:val="22"/>
          <w:lang w:eastAsia="fr-FR"/>
        </w:rPr>
        <w:t>Nouveau traité de psychiatrie de l'enfant et de l'adolescent</w:t>
      </w:r>
      <w:r w:rsidRPr="00115DA8">
        <w:rPr>
          <w:rFonts w:ascii="Times New Roman" w:hAnsi="Times New Roman"/>
          <w:sz w:val="22"/>
          <w:szCs w:val="22"/>
          <w:lang w:eastAsia="fr-FR"/>
        </w:rPr>
        <w:t xml:space="preserve"> (2e éd., vol. 4). Paris, France : Presses universitaires de France.</w:t>
      </w:r>
    </w:p>
    <w:p w14:paraId="699A4E63" w14:textId="77777777" w:rsidR="00115DA8" w:rsidRPr="00115DA8" w:rsidRDefault="00115DA8" w:rsidP="00653B67">
      <w:pPr>
        <w:pStyle w:val="Titre3"/>
        <w:spacing w:after="0"/>
        <w:divId w:val="504513313"/>
      </w:pPr>
      <w:r w:rsidRPr="00115DA8">
        <w:t xml:space="preserve">Livre (traduction française) </w:t>
      </w:r>
    </w:p>
    <w:p w14:paraId="5FBE086D" w14:textId="77777777" w:rsidR="00115DA8" w:rsidRPr="00115DA8" w:rsidRDefault="00115DA8" w:rsidP="00653B67">
      <w:p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Pour les livres traduits, on cite l'auteur original de l'</w:t>
      </w:r>
      <w:proofErr w:type="spellStart"/>
      <w:r w:rsidRPr="00115DA8">
        <w:rPr>
          <w:rFonts w:ascii="Times New Roman" w:hAnsi="Times New Roman"/>
          <w:sz w:val="22"/>
          <w:szCs w:val="22"/>
          <w:lang w:eastAsia="fr-FR"/>
        </w:rPr>
        <w:t>oeuvre</w:t>
      </w:r>
      <w:proofErr w:type="spellEnd"/>
      <w:r w:rsidRPr="00115DA8">
        <w:rPr>
          <w:rFonts w:ascii="Times New Roman" w:hAnsi="Times New Roman"/>
          <w:sz w:val="22"/>
          <w:szCs w:val="22"/>
          <w:lang w:eastAsia="fr-FR"/>
        </w:rPr>
        <w:t> en combinaison avec le titre, la date de publication et la maison d'édition de la traduction. L'édition (si applicable) ainsi que les mentions de responsabilité liées à la traduction et l'adaptation s'insèrent entre parenthèses à la suite du titre.</w:t>
      </w:r>
    </w:p>
    <w:p w14:paraId="18561CFC" w14:textId="77777777" w:rsidR="00115DA8" w:rsidRPr="00115DA8" w:rsidRDefault="00115DA8" w:rsidP="00653B67">
      <w:pPr>
        <w:numPr>
          <w:ilvl w:val="0"/>
          <w:numId w:val="14"/>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Auteur, A. A. (Année). </w:t>
      </w:r>
      <w:r w:rsidRPr="00115DA8">
        <w:rPr>
          <w:rFonts w:ascii="Times New Roman" w:hAnsi="Times New Roman"/>
          <w:i/>
          <w:iCs/>
          <w:sz w:val="22"/>
          <w:szCs w:val="22"/>
          <w:lang w:eastAsia="fr-FR"/>
        </w:rPr>
        <w:t xml:space="preserve">Titre du livre </w:t>
      </w:r>
      <w:r w:rsidRPr="00115DA8">
        <w:rPr>
          <w:rFonts w:ascii="Times New Roman" w:hAnsi="Times New Roman"/>
          <w:sz w:val="22"/>
          <w:szCs w:val="22"/>
          <w:lang w:eastAsia="fr-FR"/>
        </w:rPr>
        <w:t>(</w:t>
      </w:r>
      <w:proofErr w:type="spellStart"/>
      <w:r w:rsidRPr="00115DA8">
        <w:rPr>
          <w:rFonts w:ascii="Times New Roman" w:hAnsi="Times New Roman"/>
          <w:sz w:val="22"/>
          <w:szCs w:val="22"/>
          <w:lang w:eastAsia="fr-FR"/>
        </w:rPr>
        <w:t>xe</w:t>
      </w:r>
      <w:proofErr w:type="spellEnd"/>
      <w:r w:rsidRPr="00115DA8">
        <w:rPr>
          <w:rFonts w:ascii="Times New Roman" w:hAnsi="Times New Roman"/>
          <w:i/>
          <w:iCs/>
          <w:sz w:val="22"/>
          <w:szCs w:val="22"/>
          <w:lang w:eastAsia="fr-FR"/>
        </w:rPr>
        <w:t xml:space="preserve"> </w:t>
      </w:r>
      <w:r w:rsidRPr="00115DA8">
        <w:rPr>
          <w:rFonts w:ascii="Times New Roman" w:hAnsi="Times New Roman"/>
          <w:sz w:val="22"/>
          <w:szCs w:val="22"/>
          <w:lang w:eastAsia="fr-FR"/>
        </w:rPr>
        <w:t>éd., vol. x; traduit par A. Traducteur). Lieu de publication : Maison d'édition.</w:t>
      </w:r>
    </w:p>
    <w:p w14:paraId="3AA2ABCA" w14:textId="77777777" w:rsidR="00115DA8" w:rsidRPr="00115DA8" w:rsidRDefault="00115DA8" w:rsidP="00653B67">
      <w:pPr>
        <w:numPr>
          <w:ilvl w:val="0"/>
          <w:numId w:val="14"/>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115DA8">
        <w:rPr>
          <w:rFonts w:ascii="Times New Roman" w:hAnsi="Times New Roman"/>
          <w:sz w:val="22"/>
          <w:szCs w:val="22"/>
          <w:lang w:eastAsia="fr-FR"/>
        </w:rPr>
        <w:t>Pervin</w:t>
      </w:r>
      <w:proofErr w:type="spellEnd"/>
      <w:r w:rsidRPr="00115DA8">
        <w:rPr>
          <w:rFonts w:ascii="Times New Roman" w:hAnsi="Times New Roman"/>
          <w:sz w:val="22"/>
          <w:szCs w:val="22"/>
          <w:lang w:eastAsia="fr-FR"/>
        </w:rPr>
        <w:t xml:space="preserve">, L. A. et John, O. P. (2005). </w:t>
      </w:r>
      <w:r w:rsidRPr="00115DA8">
        <w:rPr>
          <w:rFonts w:ascii="Times New Roman" w:hAnsi="Times New Roman"/>
          <w:i/>
          <w:iCs/>
          <w:sz w:val="22"/>
          <w:szCs w:val="22"/>
          <w:lang w:eastAsia="fr-FR"/>
        </w:rPr>
        <w:t>Personnalité : théorie et recherche</w:t>
      </w:r>
      <w:r w:rsidRPr="00115DA8">
        <w:rPr>
          <w:rFonts w:ascii="Times New Roman" w:hAnsi="Times New Roman"/>
          <w:sz w:val="22"/>
          <w:szCs w:val="22"/>
          <w:lang w:eastAsia="fr-FR"/>
        </w:rPr>
        <w:t xml:space="preserve"> (adapté par L. Nadeau, D. Acier et D. Miranda; traduit par S. Dupont et L. Lepage). Montréal, Québec : ERPI.</w:t>
      </w:r>
    </w:p>
    <w:p w14:paraId="0DA53FB9" w14:textId="77777777" w:rsidR="00115DA8" w:rsidRPr="00115DA8" w:rsidRDefault="00115DA8" w:rsidP="00653B67">
      <w:pPr>
        <w:numPr>
          <w:ilvl w:val="0"/>
          <w:numId w:val="14"/>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Berg, J. M., </w:t>
      </w:r>
      <w:proofErr w:type="spellStart"/>
      <w:r w:rsidRPr="00115DA8">
        <w:rPr>
          <w:rFonts w:ascii="Times New Roman" w:hAnsi="Times New Roman"/>
          <w:sz w:val="22"/>
          <w:szCs w:val="22"/>
          <w:lang w:eastAsia="fr-FR"/>
        </w:rPr>
        <w:t>Tymoczko</w:t>
      </w:r>
      <w:proofErr w:type="spellEnd"/>
      <w:r w:rsidRPr="00115DA8">
        <w:rPr>
          <w:rFonts w:ascii="Times New Roman" w:hAnsi="Times New Roman"/>
          <w:sz w:val="22"/>
          <w:szCs w:val="22"/>
          <w:lang w:eastAsia="fr-FR"/>
        </w:rPr>
        <w:t>, J. L. et </w:t>
      </w:r>
      <w:proofErr w:type="spellStart"/>
      <w:r w:rsidRPr="00115DA8">
        <w:rPr>
          <w:rFonts w:ascii="Times New Roman" w:hAnsi="Times New Roman"/>
          <w:sz w:val="22"/>
          <w:szCs w:val="22"/>
          <w:lang w:eastAsia="fr-FR"/>
        </w:rPr>
        <w:t>Stryer</w:t>
      </w:r>
      <w:proofErr w:type="spellEnd"/>
      <w:r w:rsidRPr="00115DA8">
        <w:rPr>
          <w:rFonts w:ascii="Times New Roman" w:hAnsi="Times New Roman"/>
          <w:sz w:val="22"/>
          <w:szCs w:val="22"/>
          <w:lang w:eastAsia="fr-FR"/>
        </w:rPr>
        <w:t xml:space="preserve">, L. (2008). </w:t>
      </w:r>
      <w:r w:rsidRPr="00115DA8">
        <w:rPr>
          <w:rFonts w:ascii="Times New Roman" w:hAnsi="Times New Roman"/>
          <w:i/>
          <w:iCs/>
          <w:sz w:val="22"/>
          <w:szCs w:val="22"/>
          <w:lang w:eastAsia="fr-FR"/>
        </w:rPr>
        <w:t>Biochimie</w:t>
      </w:r>
      <w:r w:rsidRPr="00115DA8">
        <w:rPr>
          <w:rFonts w:ascii="Times New Roman" w:hAnsi="Times New Roman"/>
          <w:sz w:val="22"/>
          <w:szCs w:val="22"/>
          <w:lang w:eastAsia="fr-FR"/>
        </w:rPr>
        <w:t xml:space="preserve"> (6e éd.; traduit par M. Darmon). Paris, France : Médecine-Sciences Flammarion.</w:t>
      </w:r>
    </w:p>
    <w:p w14:paraId="178A5FCC" w14:textId="77777777" w:rsidR="00115DA8" w:rsidRPr="00115DA8" w:rsidRDefault="00115DA8" w:rsidP="00653B67">
      <w:pPr>
        <w:numPr>
          <w:ilvl w:val="0"/>
          <w:numId w:val="14"/>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American </w:t>
      </w:r>
      <w:proofErr w:type="spellStart"/>
      <w:r w:rsidRPr="00115DA8">
        <w:rPr>
          <w:rFonts w:ascii="Times New Roman" w:hAnsi="Times New Roman"/>
          <w:sz w:val="22"/>
          <w:szCs w:val="22"/>
          <w:lang w:eastAsia="fr-FR"/>
        </w:rPr>
        <w:t>Psychiatric</w:t>
      </w:r>
      <w:proofErr w:type="spellEnd"/>
      <w:r w:rsidRPr="00115DA8">
        <w:rPr>
          <w:rFonts w:ascii="Times New Roman" w:hAnsi="Times New Roman"/>
          <w:sz w:val="22"/>
          <w:szCs w:val="22"/>
          <w:lang w:eastAsia="fr-FR"/>
        </w:rPr>
        <w:t xml:space="preserve"> Association. (2003). </w:t>
      </w:r>
      <w:r w:rsidRPr="00115DA8">
        <w:rPr>
          <w:rFonts w:ascii="Times New Roman" w:hAnsi="Times New Roman"/>
          <w:i/>
          <w:iCs/>
          <w:sz w:val="22"/>
          <w:szCs w:val="22"/>
          <w:lang w:eastAsia="fr-FR"/>
        </w:rPr>
        <w:t>DSM-IV-TR : manuel diagnostique et statistique des troubles mentaux</w:t>
      </w:r>
      <w:r w:rsidRPr="00115DA8">
        <w:rPr>
          <w:rFonts w:ascii="Times New Roman" w:hAnsi="Times New Roman"/>
          <w:sz w:val="22"/>
          <w:szCs w:val="22"/>
          <w:lang w:eastAsia="fr-FR"/>
        </w:rPr>
        <w:t xml:space="preserve"> (4e éd. </w:t>
      </w:r>
      <w:proofErr w:type="spellStart"/>
      <w:proofErr w:type="gramStart"/>
      <w:r w:rsidRPr="00115DA8">
        <w:rPr>
          <w:rFonts w:ascii="Times New Roman" w:hAnsi="Times New Roman"/>
          <w:sz w:val="22"/>
          <w:szCs w:val="22"/>
          <w:lang w:eastAsia="fr-FR"/>
        </w:rPr>
        <w:t>rév</w:t>
      </w:r>
      <w:proofErr w:type="spellEnd"/>
      <w:proofErr w:type="gramEnd"/>
      <w:r w:rsidRPr="00115DA8">
        <w:rPr>
          <w:rFonts w:ascii="Times New Roman" w:hAnsi="Times New Roman"/>
          <w:sz w:val="22"/>
          <w:szCs w:val="22"/>
          <w:lang w:eastAsia="fr-FR"/>
        </w:rPr>
        <w:t xml:space="preserve">.; traduit par J.-D. </w:t>
      </w:r>
      <w:proofErr w:type="spellStart"/>
      <w:r w:rsidRPr="00115DA8">
        <w:rPr>
          <w:rFonts w:ascii="Times New Roman" w:hAnsi="Times New Roman"/>
          <w:sz w:val="22"/>
          <w:szCs w:val="22"/>
          <w:lang w:eastAsia="fr-FR"/>
        </w:rPr>
        <w:t>Guelfi</w:t>
      </w:r>
      <w:proofErr w:type="spellEnd"/>
      <w:r w:rsidRPr="00115DA8">
        <w:rPr>
          <w:rFonts w:ascii="Times New Roman" w:hAnsi="Times New Roman"/>
          <w:sz w:val="22"/>
          <w:szCs w:val="22"/>
          <w:lang w:eastAsia="fr-FR"/>
        </w:rPr>
        <w:t xml:space="preserve"> et M.-A. </w:t>
      </w:r>
      <w:proofErr w:type="spellStart"/>
      <w:r w:rsidRPr="00115DA8">
        <w:rPr>
          <w:rFonts w:ascii="Times New Roman" w:hAnsi="Times New Roman"/>
          <w:sz w:val="22"/>
          <w:szCs w:val="22"/>
          <w:lang w:eastAsia="fr-FR"/>
        </w:rPr>
        <w:t>Crocq</w:t>
      </w:r>
      <w:proofErr w:type="spellEnd"/>
      <w:r w:rsidRPr="00115DA8">
        <w:rPr>
          <w:rFonts w:ascii="Times New Roman" w:hAnsi="Times New Roman"/>
          <w:sz w:val="22"/>
          <w:szCs w:val="22"/>
          <w:lang w:eastAsia="fr-FR"/>
        </w:rPr>
        <w:t>). Paris, France : Masson.</w:t>
      </w:r>
    </w:p>
    <w:p w14:paraId="3289C271" w14:textId="77777777" w:rsidR="00115DA8" w:rsidRPr="00115DA8" w:rsidRDefault="00115DA8" w:rsidP="00653B67">
      <w:pPr>
        <w:pStyle w:val="Titre3"/>
        <w:spacing w:after="0"/>
        <w:divId w:val="504513313"/>
      </w:pPr>
      <w:r w:rsidRPr="00115DA8">
        <w:t>Chapitre</w:t>
      </w:r>
    </w:p>
    <w:p w14:paraId="69F53EC4" w14:textId="77777777" w:rsidR="00115DA8" w:rsidRPr="00115DA8" w:rsidRDefault="00115DA8" w:rsidP="00653B67">
      <w:pPr>
        <w:numPr>
          <w:ilvl w:val="0"/>
          <w:numId w:val="15"/>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Auteur, A. A. (Année). Titre du chapitre. Dans A. Directeur et B. Directeur(</w:t>
      </w:r>
      <w:proofErr w:type="spellStart"/>
      <w:r w:rsidRPr="00115DA8">
        <w:rPr>
          <w:rFonts w:ascii="Times New Roman" w:hAnsi="Times New Roman"/>
          <w:sz w:val="22"/>
          <w:szCs w:val="22"/>
          <w:lang w:eastAsia="fr-FR"/>
        </w:rPr>
        <w:t>dir</w:t>
      </w:r>
      <w:proofErr w:type="spellEnd"/>
      <w:r w:rsidRPr="00115DA8">
        <w:rPr>
          <w:rFonts w:ascii="Times New Roman" w:hAnsi="Times New Roman"/>
          <w:sz w:val="22"/>
          <w:szCs w:val="22"/>
          <w:lang w:eastAsia="fr-FR"/>
        </w:rPr>
        <w:t xml:space="preserve">.), </w:t>
      </w:r>
      <w:r w:rsidRPr="00115DA8">
        <w:rPr>
          <w:rFonts w:ascii="Times New Roman" w:hAnsi="Times New Roman"/>
          <w:i/>
          <w:iCs/>
          <w:sz w:val="22"/>
          <w:szCs w:val="22"/>
          <w:lang w:eastAsia="fr-FR"/>
        </w:rPr>
        <w:t>Titre du livre</w:t>
      </w:r>
      <w:r w:rsidRPr="00115DA8">
        <w:rPr>
          <w:rFonts w:ascii="Times New Roman" w:hAnsi="Times New Roman"/>
          <w:sz w:val="22"/>
          <w:szCs w:val="22"/>
          <w:lang w:eastAsia="fr-FR"/>
        </w:rPr>
        <w:t xml:space="preserve"> (</w:t>
      </w:r>
      <w:proofErr w:type="spellStart"/>
      <w:r w:rsidRPr="00115DA8">
        <w:rPr>
          <w:rFonts w:ascii="Times New Roman" w:hAnsi="Times New Roman"/>
          <w:sz w:val="22"/>
          <w:szCs w:val="22"/>
          <w:lang w:eastAsia="fr-FR"/>
        </w:rPr>
        <w:t>xe</w:t>
      </w:r>
      <w:proofErr w:type="spellEnd"/>
      <w:r w:rsidRPr="00115DA8">
        <w:rPr>
          <w:rFonts w:ascii="Times New Roman" w:hAnsi="Times New Roman"/>
          <w:sz w:val="22"/>
          <w:szCs w:val="22"/>
          <w:lang w:eastAsia="fr-FR"/>
        </w:rPr>
        <w:t xml:space="preserve"> éd., vol. x, p. xx-</w:t>
      </w:r>
      <w:proofErr w:type="spellStart"/>
      <w:r w:rsidRPr="00115DA8">
        <w:rPr>
          <w:rFonts w:ascii="Times New Roman" w:hAnsi="Times New Roman"/>
          <w:sz w:val="22"/>
          <w:szCs w:val="22"/>
          <w:lang w:eastAsia="fr-FR"/>
        </w:rPr>
        <w:t>yy</w:t>
      </w:r>
      <w:proofErr w:type="spellEnd"/>
      <w:r w:rsidRPr="00115DA8">
        <w:rPr>
          <w:rFonts w:ascii="Times New Roman" w:hAnsi="Times New Roman"/>
          <w:sz w:val="22"/>
          <w:szCs w:val="22"/>
          <w:lang w:eastAsia="fr-FR"/>
        </w:rPr>
        <w:t>). Lieu de publication : Maison d'édition.</w:t>
      </w:r>
    </w:p>
    <w:p w14:paraId="0075DD9E" w14:textId="77777777" w:rsidR="00115DA8" w:rsidRPr="00115DA8" w:rsidRDefault="00115DA8" w:rsidP="00653B67">
      <w:pPr>
        <w:numPr>
          <w:ilvl w:val="0"/>
          <w:numId w:val="15"/>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115DA8">
        <w:rPr>
          <w:rFonts w:ascii="Times New Roman" w:hAnsi="Times New Roman"/>
          <w:sz w:val="22"/>
          <w:szCs w:val="22"/>
          <w:lang w:eastAsia="fr-FR"/>
        </w:rPr>
        <w:t>Chouchena</w:t>
      </w:r>
      <w:proofErr w:type="spellEnd"/>
      <w:r w:rsidRPr="00115DA8">
        <w:rPr>
          <w:rFonts w:ascii="Times New Roman" w:hAnsi="Times New Roman"/>
          <w:sz w:val="22"/>
          <w:szCs w:val="22"/>
          <w:lang w:eastAsia="fr-FR"/>
        </w:rPr>
        <w:t xml:space="preserve">, O., Soulé, M. et Noël, J. (2004). Les grands-parents dans la dynamique normale ou pathologique des enfants. Dans S. </w:t>
      </w:r>
      <w:proofErr w:type="spellStart"/>
      <w:r w:rsidRPr="00115DA8">
        <w:rPr>
          <w:rFonts w:ascii="Times New Roman" w:hAnsi="Times New Roman"/>
          <w:sz w:val="22"/>
          <w:szCs w:val="22"/>
          <w:lang w:eastAsia="fr-FR"/>
        </w:rPr>
        <w:t>Lebovici</w:t>
      </w:r>
      <w:proofErr w:type="spellEnd"/>
      <w:r w:rsidRPr="00115DA8">
        <w:rPr>
          <w:rFonts w:ascii="Times New Roman" w:hAnsi="Times New Roman"/>
          <w:sz w:val="22"/>
          <w:szCs w:val="22"/>
          <w:lang w:eastAsia="fr-FR"/>
        </w:rPr>
        <w:t xml:space="preserve">, R. </w:t>
      </w:r>
      <w:proofErr w:type="spellStart"/>
      <w:r w:rsidRPr="00115DA8">
        <w:rPr>
          <w:rFonts w:ascii="Times New Roman" w:hAnsi="Times New Roman"/>
          <w:sz w:val="22"/>
          <w:szCs w:val="22"/>
          <w:lang w:eastAsia="fr-FR"/>
        </w:rPr>
        <w:t>Diatkine</w:t>
      </w:r>
      <w:proofErr w:type="spellEnd"/>
      <w:r w:rsidRPr="00115DA8">
        <w:rPr>
          <w:rFonts w:ascii="Times New Roman" w:hAnsi="Times New Roman"/>
          <w:sz w:val="22"/>
          <w:szCs w:val="22"/>
          <w:lang w:eastAsia="fr-FR"/>
        </w:rPr>
        <w:t> et M. Soulé (</w:t>
      </w:r>
      <w:proofErr w:type="spellStart"/>
      <w:r w:rsidRPr="00115DA8">
        <w:rPr>
          <w:rFonts w:ascii="Times New Roman" w:hAnsi="Times New Roman"/>
          <w:sz w:val="22"/>
          <w:szCs w:val="22"/>
          <w:lang w:eastAsia="fr-FR"/>
        </w:rPr>
        <w:t>dir</w:t>
      </w:r>
      <w:proofErr w:type="spellEnd"/>
      <w:r w:rsidRPr="00115DA8">
        <w:rPr>
          <w:rFonts w:ascii="Times New Roman" w:hAnsi="Times New Roman"/>
          <w:sz w:val="22"/>
          <w:szCs w:val="22"/>
          <w:lang w:eastAsia="fr-FR"/>
        </w:rPr>
        <w:t xml:space="preserve">.), </w:t>
      </w:r>
      <w:r w:rsidRPr="00115DA8">
        <w:rPr>
          <w:rFonts w:ascii="Times New Roman" w:hAnsi="Times New Roman"/>
          <w:i/>
          <w:iCs/>
          <w:sz w:val="22"/>
          <w:szCs w:val="22"/>
          <w:lang w:eastAsia="fr-FR"/>
        </w:rPr>
        <w:t>Nouveau traité de psychiatrie de l'enfant et de l'adolescent</w:t>
      </w:r>
      <w:r w:rsidRPr="00115DA8">
        <w:rPr>
          <w:rFonts w:ascii="Times New Roman" w:hAnsi="Times New Roman"/>
          <w:sz w:val="22"/>
          <w:szCs w:val="22"/>
          <w:lang w:eastAsia="fr-FR"/>
        </w:rPr>
        <w:t xml:space="preserve"> (2e éd., vol. 4, p. 2633-2660). Paris, France : Presses universitaires de France.</w:t>
      </w:r>
    </w:p>
    <w:p w14:paraId="44C3A5E7" w14:textId="77777777" w:rsidR="00115DA8" w:rsidRPr="00115DA8" w:rsidRDefault="00115DA8" w:rsidP="00653B67">
      <w:pPr>
        <w:numPr>
          <w:ilvl w:val="0"/>
          <w:numId w:val="15"/>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Note: L'APA permet de citer des "chapitres" seulement  lorsque ces chapitres ont été signés par des auteurs différents et publiés sous la supervision d'un directeur scientifique. Lorsque les </w:t>
      </w:r>
      <w:r w:rsidRPr="00115DA8">
        <w:rPr>
          <w:rFonts w:ascii="Times New Roman" w:hAnsi="Times New Roman"/>
          <w:sz w:val="22"/>
          <w:szCs w:val="22"/>
          <w:lang w:eastAsia="fr-FR"/>
        </w:rPr>
        <w:lastRenderedPageBreak/>
        <w:t>chapitres ne sont pas signés individuellement, il faut plutôt utiliser la forme générale pour les livres (2.1.). Il est alors possible de préciser, dans la citation, la page d'où provient l'idée ou l'extrait. Ex. (</w:t>
      </w:r>
      <w:proofErr w:type="spellStart"/>
      <w:r w:rsidRPr="00115DA8">
        <w:rPr>
          <w:rFonts w:ascii="Times New Roman" w:hAnsi="Times New Roman"/>
          <w:sz w:val="22"/>
          <w:szCs w:val="22"/>
          <w:lang w:eastAsia="fr-FR"/>
        </w:rPr>
        <w:t>Pervin</w:t>
      </w:r>
      <w:proofErr w:type="spellEnd"/>
      <w:r w:rsidRPr="00115DA8">
        <w:rPr>
          <w:rFonts w:ascii="Times New Roman" w:hAnsi="Times New Roman"/>
          <w:sz w:val="22"/>
          <w:szCs w:val="22"/>
          <w:lang w:eastAsia="fr-FR"/>
        </w:rPr>
        <w:t> et John, 2005, p. 56)</w:t>
      </w:r>
    </w:p>
    <w:p w14:paraId="20C06EE8" w14:textId="77777777" w:rsidR="00115DA8" w:rsidRPr="00115DA8" w:rsidRDefault="00115DA8" w:rsidP="00653B67">
      <w:pPr>
        <w:pStyle w:val="Titre3"/>
        <w:spacing w:after="0"/>
        <w:divId w:val="504513313"/>
      </w:pPr>
      <w:r w:rsidRPr="00115DA8">
        <w:t>Rapport de recherche</w:t>
      </w:r>
    </w:p>
    <w:p w14:paraId="116B6D03" w14:textId="77777777" w:rsidR="00115DA8" w:rsidRPr="00115DA8" w:rsidRDefault="00115DA8" w:rsidP="00653B67">
      <w:p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De façon générale, on cite un rapport de recherche de la même façon qu'un livre, avec la distinction suivante : si le rapport possède un numéro spécifique, inscrire ce numéro entre parenthèses immédiatement après le titre.</w:t>
      </w:r>
    </w:p>
    <w:p w14:paraId="6141BE71" w14:textId="77777777" w:rsidR="00115DA8" w:rsidRPr="00115DA8" w:rsidRDefault="00115DA8" w:rsidP="00653B67">
      <w:pPr>
        <w:numPr>
          <w:ilvl w:val="0"/>
          <w:numId w:val="16"/>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Palacio-Quintin, E. et </w:t>
      </w:r>
      <w:proofErr w:type="spellStart"/>
      <w:r w:rsidRPr="00115DA8">
        <w:rPr>
          <w:rFonts w:ascii="Times New Roman" w:hAnsi="Times New Roman"/>
          <w:sz w:val="22"/>
          <w:szCs w:val="22"/>
          <w:lang w:eastAsia="fr-FR"/>
        </w:rPr>
        <w:t>Coderre</w:t>
      </w:r>
      <w:proofErr w:type="spellEnd"/>
      <w:r w:rsidRPr="00115DA8">
        <w:rPr>
          <w:rFonts w:ascii="Times New Roman" w:hAnsi="Times New Roman"/>
          <w:sz w:val="22"/>
          <w:szCs w:val="22"/>
          <w:lang w:eastAsia="fr-FR"/>
        </w:rPr>
        <w:t xml:space="preserve">, R. (1999). </w:t>
      </w:r>
      <w:r w:rsidRPr="00115DA8">
        <w:rPr>
          <w:rFonts w:ascii="Times New Roman" w:hAnsi="Times New Roman"/>
          <w:i/>
          <w:iCs/>
          <w:sz w:val="22"/>
          <w:szCs w:val="22"/>
          <w:lang w:eastAsia="fr-FR"/>
        </w:rPr>
        <w:t xml:space="preserve">Les services de garde à l'enfance : influence des différents types de garde sur le développement de l'enfant </w:t>
      </w:r>
      <w:r w:rsidRPr="00115DA8">
        <w:rPr>
          <w:rFonts w:ascii="Times New Roman" w:hAnsi="Times New Roman"/>
          <w:sz w:val="22"/>
          <w:szCs w:val="22"/>
          <w:lang w:eastAsia="fr-FR"/>
        </w:rPr>
        <w:t>(Rapport no RS-2989). Trois-Rivières, Québec : Université du Québec à Trois-Rivières. </w:t>
      </w:r>
    </w:p>
    <w:p w14:paraId="3233D14A" w14:textId="77777777" w:rsidR="00115DA8" w:rsidRPr="00115DA8" w:rsidRDefault="00115DA8" w:rsidP="00653B67">
      <w:pPr>
        <w:pStyle w:val="Titre2"/>
        <w:spacing w:after="0"/>
        <w:divId w:val="504513313"/>
      </w:pPr>
      <w:r w:rsidRPr="00115DA8">
        <w:t>Dictionnaires et encyclopédies</w:t>
      </w:r>
    </w:p>
    <w:p w14:paraId="08F0CE5D" w14:textId="77777777" w:rsidR="00115DA8" w:rsidRPr="00115DA8" w:rsidRDefault="00115DA8" w:rsidP="00653B67">
      <w:pPr>
        <w:pStyle w:val="Titre3"/>
        <w:spacing w:after="0"/>
        <w:divId w:val="504513313"/>
      </w:pPr>
      <w:r w:rsidRPr="00115DA8">
        <w:t>Entrée rédigée par un auteur identifié</w:t>
      </w:r>
    </w:p>
    <w:p w14:paraId="19298E65" w14:textId="77777777" w:rsidR="00115DA8" w:rsidRPr="00115DA8" w:rsidRDefault="00115DA8" w:rsidP="00653B67">
      <w:pPr>
        <w:numPr>
          <w:ilvl w:val="0"/>
          <w:numId w:val="17"/>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Auteur, A. (Année). Titre de l'entrée. Dans </w:t>
      </w:r>
      <w:r w:rsidRPr="00115DA8">
        <w:rPr>
          <w:rFonts w:ascii="Times New Roman" w:hAnsi="Times New Roman"/>
          <w:i/>
          <w:iCs/>
          <w:sz w:val="22"/>
          <w:szCs w:val="22"/>
          <w:lang w:eastAsia="fr-FR"/>
        </w:rPr>
        <w:t>Titre de l'ouvrage</w:t>
      </w:r>
      <w:r w:rsidRPr="00115DA8">
        <w:rPr>
          <w:rFonts w:ascii="Times New Roman" w:hAnsi="Times New Roman"/>
          <w:sz w:val="22"/>
          <w:szCs w:val="22"/>
          <w:lang w:eastAsia="fr-FR"/>
        </w:rPr>
        <w:t xml:space="preserve"> (Vol. x, p. xxx-xxx). Lieu : Éditeur.</w:t>
      </w:r>
    </w:p>
    <w:p w14:paraId="6A486C8A" w14:textId="77777777" w:rsidR="00115DA8" w:rsidRPr="00115DA8" w:rsidRDefault="00115DA8" w:rsidP="00653B67">
      <w:pPr>
        <w:numPr>
          <w:ilvl w:val="0"/>
          <w:numId w:val="17"/>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CA1F8D">
        <w:rPr>
          <w:rFonts w:ascii="Times New Roman" w:hAnsi="Times New Roman"/>
          <w:sz w:val="22"/>
          <w:szCs w:val="22"/>
          <w:lang w:val="en-US" w:eastAsia="fr-FR"/>
        </w:rPr>
        <w:t>Halmi</w:t>
      </w:r>
      <w:proofErr w:type="spellEnd"/>
      <w:r w:rsidRPr="00CA1F8D">
        <w:rPr>
          <w:rFonts w:ascii="Times New Roman" w:hAnsi="Times New Roman"/>
          <w:sz w:val="22"/>
          <w:szCs w:val="22"/>
          <w:lang w:val="en-US" w:eastAsia="fr-FR"/>
        </w:rPr>
        <w:t xml:space="preserve">, K. A. (2001). Anorexia nervosa. Dans </w:t>
      </w:r>
      <w:r w:rsidRPr="00CA1F8D">
        <w:rPr>
          <w:rFonts w:ascii="Times New Roman" w:hAnsi="Times New Roman"/>
          <w:i/>
          <w:iCs/>
          <w:sz w:val="22"/>
          <w:szCs w:val="22"/>
          <w:lang w:val="en-US" w:eastAsia="fr-FR"/>
        </w:rPr>
        <w:t xml:space="preserve">The </w:t>
      </w:r>
      <w:proofErr w:type="spellStart"/>
      <w:r w:rsidRPr="00CA1F8D">
        <w:rPr>
          <w:rFonts w:ascii="Times New Roman" w:hAnsi="Times New Roman"/>
          <w:i/>
          <w:iCs/>
          <w:sz w:val="22"/>
          <w:szCs w:val="22"/>
          <w:lang w:val="en-US" w:eastAsia="fr-FR"/>
        </w:rPr>
        <w:t>Corsini</w:t>
      </w:r>
      <w:proofErr w:type="spellEnd"/>
      <w:r w:rsidRPr="00CA1F8D">
        <w:rPr>
          <w:rFonts w:ascii="Times New Roman" w:hAnsi="Times New Roman"/>
          <w:i/>
          <w:iCs/>
          <w:sz w:val="22"/>
          <w:szCs w:val="22"/>
          <w:lang w:val="en-US" w:eastAsia="fr-FR"/>
        </w:rPr>
        <w:t xml:space="preserve"> encyclopedia of </w:t>
      </w:r>
      <w:r w:rsidRPr="00CA1F8D">
        <w:rPr>
          <w:rFonts w:ascii="Times New Roman" w:hAnsi="Times New Roman"/>
          <w:sz w:val="22"/>
          <w:szCs w:val="22"/>
          <w:lang w:val="en-US" w:eastAsia="fr-FR"/>
        </w:rPr>
        <w:t xml:space="preserve">psychology </w:t>
      </w:r>
      <w:r w:rsidRPr="00CA1F8D">
        <w:rPr>
          <w:rFonts w:ascii="Times New Roman" w:hAnsi="Times New Roman"/>
          <w:i/>
          <w:iCs/>
          <w:sz w:val="22"/>
          <w:szCs w:val="22"/>
          <w:lang w:val="en-US" w:eastAsia="fr-FR"/>
        </w:rPr>
        <w:t>and behavioral science</w:t>
      </w:r>
      <w:r w:rsidRPr="00CA1F8D">
        <w:rPr>
          <w:rFonts w:ascii="Times New Roman" w:hAnsi="Times New Roman"/>
          <w:sz w:val="22"/>
          <w:szCs w:val="22"/>
          <w:lang w:val="en-US" w:eastAsia="fr-FR"/>
        </w:rPr>
        <w:t xml:space="preserve"> (Vol. 1, p. 110-111). </w:t>
      </w:r>
      <w:r w:rsidRPr="00115DA8">
        <w:rPr>
          <w:rFonts w:ascii="Times New Roman" w:hAnsi="Times New Roman"/>
          <w:sz w:val="22"/>
          <w:szCs w:val="22"/>
          <w:lang w:eastAsia="fr-FR"/>
        </w:rPr>
        <w:t xml:space="preserve">New York, NY : </w:t>
      </w:r>
      <w:proofErr w:type="spellStart"/>
      <w:r w:rsidRPr="00115DA8">
        <w:rPr>
          <w:rFonts w:ascii="Times New Roman" w:hAnsi="Times New Roman"/>
          <w:sz w:val="22"/>
          <w:szCs w:val="22"/>
          <w:lang w:eastAsia="fr-FR"/>
        </w:rPr>
        <w:t>Wiley</w:t>
      </w:r>
      <w:proofErr w:type="spellEnd"/>
      <w:r w:rsidRPr="00115DA8">
        <w:rPr>
          <w:rFonts w:ascii="Times New Roman" w:hAnsi="Times New Roman"/>
          <w:sz w:val="22"/>
          <w:szCs w:val="22"/>
          <w:lang w:eastAsia="fr-FR"/>
        </w:rPr>
        <w:t>.</w:t>
      </w:r>
    </w:p>
    <w:p w14:paraId="7778DEA5" w14:textId="77777777" w:rsidR="00115DA8" w:rsidRPr="00115DA8" w:rsidRDefault="00115DA8" w:rsidP="00653B67">
      <w:pPr>
        <w:pStyle w:val="Titre3"/>
        <w:spacing w:after="0"/>
        <w:divId w:val="504513313"/>
      </w:pPr>
      <w:r w:rsidRPr="00115DA8">
        <w:t>Entrée anonyme</w:t>
      </w:r>
    </w:p>
    <w:p w14:paraId="73024B16" w14:textId="77777777" w:rsidR="00115DA8" w:rsidRPr="00115DA8" w:rsidRDefault="00115DA8" w:rsidP="00653B67">
      <w:pPr>
        <w:numPr>
          <w:ilvl w:val="0"/>
          <w:numId w:val="18"/>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Anorexie. (1999). Dans </w:t>
      </w:r>
      <w:r w:rsidRPr="00115DA8">
        <w:rPr>
          <w:rFonts w:ascii="Times New Roman" w:hAnsi="Times New Roman"/>
          <w:i/>
          <w:iCs/>
          <w:sz w:val="22"/>
          <w:szCs w:val="22"/>
          <w:lang w:eastAsia="fr-FR"/>
        </w:rPr>
        <w:t>Grand dictionnaire de la psychologie</w:t>
      </w:r>
      <w:r w:rsidRPr="00115DA8">
        <w:rPr>
          <w:rFonts w:ascii="Times New Roman" w:hAnsi="Times New Roman"/>
          <w:sz w:val="22"/>
          <w:szCs w:val="22"/>
          <w:lang w:eastAsia="fr-FR"/>
        </w:rPr>
        <w:t>. Paris, France : Larousse-Bordas.</w:t>
      </w:r>
    </w:p>
    <w:p w14:paraId="3A07819B" w14:textId="77777777" w:rsidR="00115DA8" w:rsidRPr="00115DA8" w:rsidRDefault="00115DA8" w:rsidP="00653B67">
      <w:pPr>
        <w:pStyle w:val="Titre3"/>
        <w:spacing w:after="0"/>
        <w:divId w:val="504513313"/>
      </w:pPr>
      <w:r w:rsidRPr="00115DA8">
        <w:t>En ligne, entrée anonyme, sans date</w:t>
      </w:r>
    </w:p>
    <w:p w14:paraId="4D03DF77" w14:textId="77777777" w:rsidR="00115DA8" w:rsidRPr="00115DA8" w:rsidRDefault="00115DA8" w:rsidP="00653B67">
      <w:pPr>
        <w:numPr>
          <w:ilvl w:val="0"/>
          <w:numId w:val="19"/>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Défense. (</w:t>
      </w:r>
      <w:proofErr w:type="spellStart"/>
      <w:r w:rsidRPr="00115DA8">
        <w:rPr>
          <w:rFonts w:ascii="Times New Roman" w:hAnsi="Times New Roman"/>
          <w:sz w:val="22"/>
          <w:szCs w:val="22"/>
          <w:lang w:eastAsia="fr-FR"/>
        </w:rPr>
        <w:t>s.d</w:t>
      </w:r>
      <w:proofErr w:type="spellEnd"/>
      <w:r w:rsidRPr="00115DA8">
        <w:rPr>
          <w:rFonts w:ascii="Times New Roman" w:hAnsi="Times New Roman"/>
          <w:sz w:val="22"/>
          <w:szCs w:val="22"/>
          <w:lang w:eastAsia="fr-FR"/>
        </w:rPr>
        <w:t xml:space="preserve">.). Dans </w:t>
      </w:r>
      <w:r w:rsidRPr="00115DA8">
        <w:rPr>
          <w:rFonts w:ascii="Times New Roman" w:hAnsi="Times New Roman"/>
          <w:i/>
          <w:iCs/>
          <w:sz w:val="22"/>
          <w:szCs w:val="22"/>
          <w:lang w:eastAsia="fr-FR"/>
        </w:rPr>
        <w:t>Dictionnaire Larousse en ligne</w:t>
      </w:r>
      <w:r w:rsidRPr="00115DA8">
        <w:rPr>
          <w:rFonts w:ascii="Times New Roman" w:hAnsi="Times New Roman"/>
          <w:sz w:val="22"/>
          <w:szCs w:val="22"/>
          <w:lang w:eastAsia="fr-FR"/>
        </w:rPr>
        <w:t>. Repéré à http://www.larousse.fr/dictionnaires/francais/defense/22625</w:t>
      </w:r>
    </w:p>
    <w:p w14:paraId="28A0AF00" w14:textId="77777777" w:rsidR="00115DA8" w:rsidRPr="00115DA8" w:rsidRDefault="00115DA8" w:rsidP="00653B67">
      <w:pPr>
        <w:pStyle w:val="Titre2"/>
        <w:spacing w:after="0"/>
        <w:divId w:val="504513313"/>
      </w:pPr>
      <w:r w:rsidRPr="00115DA8">
        <w:lastRenderedPageBreak/>
        <w:t>Mémoires et thèses</w:t>
      </w:r>
    </w:p>
    <w:p w14:paraId="37665384" w14:textId="77777777" w:rsidR="00115DA8" w:rsidRPr="00115DA8" w:rsidRDefault="00115DA8" w:rsidP="00653B67">
      <w:pPr>
        <w:pStyle w:val="Titre3"/>
        <w:spacing w:after="0"/>
        <w:divId w:val="504513313"/>
      </w:pPr>
      <w:r w:rsidRPr="00115DA8">
        <w:t>Modèle général (électronique)</w:t>
      </w:r>
    </w:p>
    <w:p w14:paraId="6B9EB17D" w14:textId="77777777" w:rsidR="00115DA8" w:rsidRPr="00115DA8" w:rsidRDefault="00115DA8" w:rsidP="00653B67">
      <w:pPr>
        <w:numPr>
          <w:ilvl w:val="0"/>
          <w:numId w:val="20"/>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Auteur, A. (Année). </w:t>
      </w:r>
      <w:r w:rsidRPr="00115DA8">
        <w:rPr>
          <w:rFonts w:ascii="Times New Roman" w:hAnsi="Times New Roman"/>
          <w:i/>
          <w:iCs/>
          <w:sz w:val="22"/>
          <w:szCs w:val="22"/>
          <w:lang w:eastAsia="fr-FR"/>
        </w:rPr>
        <w:t>Titre de la thèse</w:t>
      </w:r>
      <w:r w:rsidRPr="00115DA8">
        <w:rPr>
          <w:rFonts w:ascii="Times New Roman" w:hAnsi="Times New Roman"/>
          <w:sz w:val="22"/>
          <w:szCs w:val="22"/>
          <w:lang w:eastAsia="fr-FR"/>
        </w:rPr>
        <w:t xml:space="preserve"> (Mention du grade, Université, Lieu). Repéré à URL</w:t>
      </w:r>
    </w:p>
    <w:p w14:paraId="420BEDA3" w14:textId="77777777" w:rsidR="00115DA8" w:rsidRPr="00115DA8" w:rsidRDefault="00115DA8" w:rsidP="00653B67">
      <w:pPr>
        <w:pStyle w:val="Titre3"/>
        <w:spacing w:after="0"/>
        <w:divId w:val="504513313"/>
        <w:rPr>
          <w:sz w:val="22"/>
          <w:szCs w:val="22"/>
        </w:rPr>
      </w:pPr>
      <w:r w:rsidRPr="00CC06AD">
        <w:rPr>
          <w:rStyle w:val="Titre3Car"/>
        </w:rPr>
        <w:t xml:space="preserve">Mémoire ou thèse </w:t>
      </w:r>
      <w:r w:rsidR="00CC06AD">
        <w:rPr>
          <w:rStyle w:val="Titre3Car"/>
        </w:rPr>
        <w:t>support papier</w:t>
      </w:r>
    </w:p>
    <w:p w14:paraId="5EA86F56" w14:textId="77777777" w:rsidR="00115DA8" w:rsidRPr="00115DA8" w:rsidRDefault="00115DA8" w:rsidP="00653B67">
      <w:pPr>
        <w:numPr>
          <w:ilvl w:val="0"/>
          <w:numId w:val="21"/>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Lacroix, M. (2001). </w:t>
      </w:r>
      <w:r w:rsidRPr="00115DA8">
        <w:rPr>
          <w:rFonts w:ascii="Times New Roman" w:hAnsi="Times New Roman"/>
          <w:i/>
          <w:iCs/>
          <w:sz w:val="22"/>
          <w:szCs w:val="22"/>
          <w:lang w:eastAsia="fr-FR"/>
        </w:rPr>
        <w:t>Fidélité et validité d'un questionnaire de processus décisionnel appliqué à</w:t>
      </w:r>
      <w:r w:rsidRPr="00115DA8">
        <w:rPr>
          <w:rFonts w:ascii="Times New Roman" w:hAnsi="Times New Roman"/>
          <w:sz w:val="22"/>
          <w:szCs w:val="22"/>
          <w:lang w:eastAsia="fr-FR"/>
        </w:rPr>
        <w:t xml:space="preserve"> </w:t>
      </w:r>
      <w:r w:rsidRPr="00115DA8">
        <w:rPr>
          <w:rFonts w:ascii="Times New Roman" w:hAnsi="Times New Roman"/>
          <w:i/>
          <w:iCs/>
          <w:sz w:val="22"/>
          <w:szCs w:val="22"/>
          <w:lang w:eastAsia="fr-FR"/>
        </w:rPr>
        <w:t>l'abandon scolaire</w:t>
      </w:r>
      <w:r w:rsidRPr="00115DA8">
        <w:rPr>
          <w:rFonts w:ascii="Times New Roman" w:hAnsi="Times New Roman"/>
          <w:sz w:val="22"/>
          <w:szCs w:val="22"/>
          <w:lang w:eastAsia="fr-FR"/>
        </w:rPr>
        <w:t xml:space="preserve"> (Mémoire de maîtrise inédit). Université de Montréal.</w:t>
      </w:r>
    </w:p>
    <w:p w14:paraId="7EC4305F" w14:textId="77777777" w:rsidR="00115DA8" w:rsidRPr="00115DA8" w:rsidRDefault="00115DA8" w:rsidP="00653B67">
      <w:pPr>
        <w:numPr>
          <w:ilvl w:val="0"/>
          <w:numId w:val="21"/>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115DA8">
        <w:rPr>
          <w:rFonts w:ascii="Times New Roman" w:hAnsi="Times New Roman"/>
          <w:sz w:val="22"/>
          <w:szCs w:val="22"/>
          <w:lang w:eastAsia="fr-FR"/>
        </w:rPr>
        <w:t>Taillefer</w:t>
      </w:r>
      <w:proofErr w:type="spellEnd"/>
      <w:r w:rsidRPr="00115DA8">
        <w:rPr>
          <w:rFonts w:ascii="Times New Roman" w:hAnsi="Times New Roman"/>
          <w:sz w:val="22"/>
          <w:szCs w:val="22"/>
          <w:lang w:eastAsia="fr-FR"/>
        </w:rPr>
        <w:t xml:space="preserve">, S. S. (2005). </w:t>
      </w:r>
      <w:r w:rsidRPr="00115DA8">
        <w:rPr>
          <w:rFonts w:ascii="Times New Roman" w:hAnsi="Times New Roman"/>
          <w:i/>
          <w:iCs/>
          <w:sz w:val="22"/>
          <w:szCs w:val="22"/>
          <w:lang w:eastAsia="fr-FR"/>
        </w:rPr>
        <w:t>Composantes psychologiques et cognitives du syndrome de fatigue chronique</w:t>
      </w:r>
      <w:r w:rsidRPr="00115DA8">
        <w:rPr>
          <w:rFonts w:ascii="Times New Roman" w:hAnsi="Times New Roman"/>
          <w:sz w:val="22"/>
          <w:szCs w:val="22"/>
          <w:lang w:eastAsia="fr-FR"/>
        </w:rPr>
        <w:t xml:space="preserve"> (Thèse de doctorat inédite). Université de Montréal.</w:t>
      </w:r>
    </w:p>
    <w:p w14:paraId="4780AF90" w14:textId="77777777" w:rsidR="00115DA8" w:rsidRPr="00115DA8" w:rsidRDefault="00115DA8" w:rsidP="00653B67">
      <w:pPr>
        <w:pStyle w:val="Titre2"/>
        <w:spacing w:after="0"/>
        <w:divId w:val="504513313"/>
      </w:pPr>
      <w:r w:rsidRPr="00115DA8">
        <w:t>Communications présentées lors d'une conférence ou d'un congrès</w:t>
      </w:r>
    </w:p>
    <w:p w14:paraId="2EDBF550" w14:textId="77777777" w:rsidR="00115DA8" w:rsidRPr="00115DA8" w:rsidRDefault="00115DA8" w:rsidP="00653B67">
      <w:pPr>
        <w:numPr>
          <w:ilvl w:val="0"/>
          <w:numId w:val="22"/>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Auteur, A. (Année, mois). </w:t>
      </w:r>
      <w:r w:rsidRPr="00115DA8">
        <w:rPr>
          <w:rFonts w:ascii="Times New Roman" w:hAnsi="Times New Roman"/>
          <w:i/>
          <w:iCs/>
          <w:sz w:val="22"/>
          <w:szCs w:val="22"/>
          <w:lang w:eastAsia="fr-FR"/>
        </w:rPr>
        <w:t>Titre de la communication</w:t>
      </w:r>
      <w:r w:rsidRPr="00115DA8">
        <w:rPr>
          <w:rFonts w:ascii="Times New Roman" w:hAnsi="Times New Roman"/>
          <w:sz w:val="22"/>
          <w:szCs w:val="22"/>
          <w:lang w:eastAsia="fr-FR"/>
        </w:rPr>
        <w:t>. Communication présentée au [à la] Nom du congrès ou de la conférence, Lieu.</w:t>
      </w:r>
    </w:p>
    <w:p w14:paraId="475EDB46" w14:textId="77777777" w:rsidR="00115DA8" w:rsidRPr="00115DA8" w:rsidRDefault="00115DA8" w:rsidP="00653B67">
      <w:pPr>
        <w:numPr>
          <w:ilvl w:val="0"/>
          <w:numId w:val="22"/>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Goulet, C., Rousseau, J., Fortier, P. et </w:t>
      </w:r>
      <w:proofErr w:type="spellStart"/>
      <w:r w:rsidRPr="00115DA8">
        <w:rPr>
          <w:rFonts w:ascii="Times New Roman" w:hAnsi="Times New Roman"/>
          <w:sz w:val="22"/>
          <w:szCs w:val="22"/>
          <w:lang w:eastAsia="fr-FR"/>
        </w:rPr>
        <w:t>Mottard</w:t>
      </w:r>
      <w:proofErr w:type="spellEnd"/>
      <w:r w:rsidRPr="00115DA8">
        <w:rPr>
          <w:rFonts w:ascii="Times New Roman" w:hAnsi="Times New Roman"/>
          <w:sz w:val="22"/>
          <w:szCs w:val="22"/>
          <w:lang w:eastAsia="fr-FR"/>
        </w:rPr>
        <w:t xml:space="preserve">, J.-P. (2006, mai). </w:t>
      </w:r>
      <w:r w:rsidRPr="00115DA8">
        <w:rPr>
          <w:rFonts w:ascii="Times New Roman" w:hAnsi="Times New Roman"/>
          <w:i/>
          <w:iCs/>
          <w:sz w:val="22"/>
          <w:szCs w:val="22"/>
          <w:lang w:eastAsia="fr-FR"/>
        </w:rPr>
        <w:t>Perceptions des clients</w:t>
      </w:r>
      <w:r w:rsidRPr="00115DA8">
        <w:rPr>
          <w:rFonts w:ascii="Times New Roman" w:hAnsi="Times New Roman"/>
          <w:sz w:val="22"/>
          <w:szCs w:val="22"/>
          <w:lang w:eastAsia="fr-FR"/>
        </w:rPr>
        <w:t xml:space="preserve"> </w:t>
      </w:r>
      <w:r w:rsidRPr="00115DA8">
        <w:rPr>
          <w:rFonts w:ascii="Times New Roman" w:hAnsi="Times New Roman"/>
          <w:i/>
          <w:iCs/>
          <w:sz w:val="22"/>
          <w:szCs w:val="22"/>
          <w:lang w:eastAsia="fr-FR"/>
        </w:rPr>
        <w:t>atteints de schizophrénie et des intervenants quant aux activités qui influencent le niveau de compétence au travail ou aux études</w:t>
      </w:r>
      <w:r w:rsidRPr="00115DA8">
        <w:rPr>
          <w:rFonts w:ascii="Times New Roman" w:hAnsi="Times New Roman"/>
          <w:sz w:val="22"/>
          <w:szCs w:val="22"/>
          <w:lang w:eastAsia="fr-FR"/>
        </w:rPr>
        <w:t>. Communication présentée au 74e congrès de l'ACFAS, Montréal, Québec.</w:t>
      </w:r>
    </w:p>
    <w:p w14:paraId="1D0EE4C6" w14:textId="77777777" w:rsidR="00115DA8" w:rsidRPr="00115DA8" w:rsidRDefault="00115DA8" w:rsidP="00653B67">
      <w:pPr>
        <w:pStyle w:val="Titre2"/>
        <w:spacing w:after="0"/>
        <w:divId w:val="504513313"/>
      </w:pPr>
      <w:r w:rsidRPr="00115DA8">
        <w:t>Films et enregistrements vidéos</w:t>
      </w:r>
    </w:p>
    <w:p w14:paraId="5F6B3953" w14:textId="77777777" w:rsidR="00115DA8" w:rsidRPr="00115DA8" w:rsidRDefault="00115DA8" w:rsidP="00653B67">
      <w:pPr>
        <w:pStyle w:val="Titre3"/>
        <w:spacing w:after="0"/>
        <w:divId w:val="504513313"/>
      </w:pPr>
      <w:r w:rsidRPr="00115DA8">
        <w:t>Film cinématographique ou documentaire</w:t>
      </w:r>
    </w:p>
    <w:p w14:paraId="2F83043D" w14:textId="77777777" w:rsidR="00115DA8" w:rsidRPr="00115DA8" w:rsidRDefault="00115DA8" w:rsidP="00653B67">
      <w:pPr>
        <w:numPr>
          <w:ilvl w:val="0"/>
          <w:numId w:val="23"/>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Nom, A. (Producteur), Nom, B. (Réalisateur) et Nom, C. (Scénariste). (Année). </w:t>
      </w:r>
      <w:r w:rsidRPr="00115DA8">
        <w:rPr>
          <w:rFonts w:ascii="Times New Roman" w:hAnsi="Times New Roman"/>
          <w:i/>
          <w:iCs/>
          <w:sz w:val="22"/>
          <w:szCs w:val="22"/>
          <w:lang w:eastAsia="fr-FR"/>
        </w:rPr>
        <w:t>Titre du film</w:t>
      </w:r>
      <w:r w:rsidRPr="00115DA8">
        <w:rPr>
          <w:rFonts w:ascii="Times New Roman" w:hAnsi="Times New Roman"/>
          <w:sz w:val="22"/>
          <w:szCs w:val="22"/>
          <w:lang w:eastAsia="fr-FR"/>
        </w:rPr>
        <w:t> [Type de contenu]. Lieu de production : Studio ou compagnie cinématographique. </w:t>
      </w:r>
    </w:p>
    <w:p w14:paraId="50465EE4" w14:textId="77777777" w:rsidR="00115DA8" w:rsidRPr="00115DA8" w:rsidRDefault="00115DA8" w:rsidP="00653B67">
      <w:pPr>
        <w:numPr>
          <w:ilvl w:val="0"/>
          <w:numId w:val="23"/>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115DA8">
        <w:rPr>
          <w:rFonts w:ascii="Times New Roman" w:hAnsi="Times New Roman"/>
          <w:sz w:val="22"/>
          <w:szCs w:val="22"/>
          <w:lang w:eastAsia="fr-FR"/>
        </w:rPr>
        <w:t>Darabont</w:t>
      </w:r>
      <w:proofErr w:type="spellEnd"/>
      <w:r w:rsidRPr="00115DA8">
        <w:rPr>
          <w:rFonts w:ascii="Times New Roman" w:hAnsi="Times New Roman"/>
          <w:sz w:val="22"/>
          <w:szCs w:val="22"/>
          <w:lang w:eastAsia="fr-FR"/>
        </w:rPr>
        <w:t xml:space="preserve">, F. (Producteur) et King, S. (Écrivain). </w:t>
      </w:r>
      <w:r w:rsidRPr="00CA1F8D">
        <w:rPr>
          <w:rFonts w:ascii="Times New Roman" w:hAnsi="Times New Roman"/>
          <w:sz w:val="22"/>
          <w:szCs w:val="22"/>
          <w:lang w:val="en-US" w:eastAsia="fr-FR"/>
        </w:rPr>
        <w:t xml:space="preserve">(1994). </w:t>
      </w:r>
      <w:r w:rsidRPr="00CA1F8D">
        <w:rPr>
          <w:rFonts w:ascii="Times New Roman" w:hAnsi="Times New Roman"/>
          <w:i/>
          <w:iCs/>
          <w:sz w:val="22"/>
          <w:szCs w:val="22"/>
          <w:lang w:val="en-US" w:eastAsia="fr-FR"/>
        </w:rPr>
        <w:t>The Shawshank redemption</w:t>
      </w:r>
      <w:r w:rsidRPr="00CA1F8D">
        <w:rPr>
          <w:rFonts w:ascii="Times New Roman" w:hAnsi="Times New Roman"/>
          <w:sz w:val="22"/>
          <w:szCs w:val="22"/>
          <w:lang w:val="en-US" w:eastAsia="fr-FR"/>
        </w:rPr>
        <w:t xml:space="preserve"> [Film </w:t>
      </w:r>
      <w:proofErr w:type="spellStart"/>
      <w:r w:rsidRPr="00CA1F8D">
        <w:rPr>
          <w:rFonts w:ascii="Times New Roman" w:hAnsi="Times New Roman"/>
          <w:sz w:val="22"/>
          <w:szCs w:val="22"/>
          <w:lang w:val="en-US" w:eastAsia="fr-FR"/>
        </w:rPr>
        <w:t>cinématographique</w:t>
      </w:r>
      <w:proofErr w:type="spellEnd"/>
      <w:r w:rsidRPr="00CA1F8D">
        <w:rPr>
          <w:rFonts w:ascii="Times New Roman" w:hAnsi="Times New Roman"/>
          <w:sz w:val="22"/>
          <w:szCs w:val="22"/>
          <w:lang w:val="en-US" w:eastAsia="fr-FR"/>
        </w:rPr>
        <w:t xml:space="preserve">]. </w:t>
      </w:r>
      <w:r w:rsidRPr="00115DA8">
        <w:rPr>
          <w:rFonts w:ascii="Times New Roman" w:hAnsi="Times New Roman"/>
          <w:sz w:val="22"/>
          <w:szCs w:val="22"/>
          <w:lang w:eastAsia="fr-FR"/>
        </w:rPr>
        <w:t>[</w:t>
      </w:r>
      <w:proofErr w:type="spellStart"/>
      <w:r w:rsidRPr="00115DA8">
        <w:rPr>
          <w:rFonts w:ascii="Times New Roman" w:hAnsi="Times New Roman"/>
          <w:sz w:val="22"/>
          <w:szCs w:val="22"/>
          <w:lang w:eastAsia="fr-FR"/>
        </w:rPr>
        <w:t>s.l</w:t>
      </w:r>
      <w:proofErr w:type="spellEnd"/>
      <w:r w:rsidRPr="00115DA8">
        <w:rPr>
          <w:rFonts w:ascii="Times New Roman" w:hAnsi="Times New Roman"/>
          <w:sz w:val="22"/>
          <w:szCs w:val="22"/>
          <w:lang w:eastAsia="fr-FR"/>
        </w:rPr>
        <w:t>.] : Castle Rock Entertainment.</w:t>
      </w:r>
    </w:p>
    <w:p w14:paraId="36B33CA7" w14:textId="77777777" w:rsidR="00115DA8" w:rsidRPr="00115DA8" w:rsidRDefault="00115DA8" w:rsidP="00653B67">
      <w:pPr>
        <w:numPr>
          <w:ilvl w:val="0"/>
          <w:numId w:val="23"/>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115DA8">
        <w:rPr>
          <w:rFonts w:ascii="Times New Roman" w:hAnsi="Times New Roman"/>
          <w:sz w:val="22"/>
          <w:szCs w:val="22"/>
          <w:lang w:eastAsia="fr-FR"/>
        </w:rPr>
        <w:lastRenderedPageBreak/>
        <w:t>Bouvarel</w:t>
      </w:r>
      <w:proofErr w:type="spellEnd"/>
      <w:r w:rsidRPr="00115DA8">
        <w:rPr>
          <w:rFonts w:ascii="Times New Roman" w:hAnsi="Times New Roman"/>
          <w:sz w:val="22"/>
          <w:szCs w:val="22"/>
          <w:lang w:eastAsia="fr-FR"/>
        </w:rPr>
        <w:t xml:space="preserve">, A., Martin, R. et Tremblay, P. H. (Réalisateurs). (2001). </w:t>
      </w:r>
      <w:r w:rsidRPr="00115DA8">
        <w:rPr>
          <w:rFonts w:ascii="Times New Roman" w:hAnsi="Times New Roman"/>
          <w:i/>
          <w:iCs/>
          <w:sz w:val="22"/>
          <w:szCs w:val="22"/>
          <w:lang w:eastAsia="fr-FR"/>
        </w:rPr>
        <w:t xml:space="preserve">Les antidépresseurs : un entretien avec Henri </w:t>
      </w:r>
      <w:proofErr w:type="spellStart"/>
      <w:r w:rsidRPr="00115DA8">
        <w:rPr>
          <w:rFonts w:ascii="Times New Roman" w:hAnsi="Times New Roman"/>
          <w:i/>
          <w:iCs/>
          <w:sz w:val="22"/>
          <w:szCs w:val="22"/>
          <w:lang w:eastAsia="fr-FR"/>
        </w:rPr>
        <w:t>Lôo</w:t>
      </w:r>
      <w:proofErr w:type="spellEnd"/>
      <w:r w:rsidRPr="00115DA8">
        <w:rPr>
          <w:rFonts w:ascii="Times New Roman" w:hAnsi="Times New Roman"/>
          <w:sz w:val="22"/>
          <w:szCs w:val="22"/>
          <w:lang w:eastAsia="fr-FR"/>
        </w:rPr>
        <w:t xml:space="preserve"> [Film documentaire]. Montréal, Québec : CECOM.</w:t>
      </w:r>
    </w:p>
    <w:p w14:paraId="152A94C2" w14:textId="77777777" w:rsidR="00115DA8" w:rsidRPr="00115DA8" w:rsidRDefault="00115DA8" w:rsidP="00653B67">
      <w:pPr>
        <w:numPr>
          <w:ilvl w:val="0"/>
          <w:numId w:val="23"/>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b/>
          <w:bCs/>
          <w:sz w:val="22"/>
          <w:szCs w:val="22"/>
          <w:lang w:eastAsia="fr-FR"/>
        </w:rPr>
        <w:t>Note</w:t>
      </w:r>
      <w:r w:rsidRPr="00115DA8">
        <w:rPr>
          <w:rFonts w:ascii="Times New Roman" w:hAnsi="Times New Roman"/>
          <w:sz w:val="22"/>
          <w:szCs w:val="22"/>
          <w:lang w:eastAsia="fr-FR"/>
        </w:rPr>
        <w:t xml:space="preserve"> : Les mentions de responsabilité principales pour les films incluent généralement les directeurs, les producteurs, les réalisateurs, les scénaristes et les écrivains.</w:t>
      </w:r>
    </w:p>
    <w:p w14:paraId="1D9991E6" w14:textId="77777777" w:rsidR="00115DA8" w:rsidRPr="00115DA8" w:rsidRDefault="00115DA8" w:rsidP="00653B67">
      <w:pPr>
        <w:pStyle w:val="Titre3"/>
        <w:spacing w:after="0"/>
        <w:divId w:val="504513313"/>
      </w:pPr>
      <w:r w:rsidRPr="00115DA8">
        <w:t>Reportage ou épisode tiré d'une émission télévisée</w:t>
      </w:r>
    </w:p>
    <w:p w14:paraId="277ED99B" w14:textId="77777777" w:rsidR="00115DA8" w:rsidRPr="00115DA8" w:rsidRDefault="00115DA8" w:rsidP="00653B67">
      <w:pPr>
        <w:numPr>
          <w:ilvl w:val="0"/>
          <w:numId w:val="24"/>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Nom, A. (Reporteur). (Année). Titre du reportage ou de l'épisode [Type de contenu]. Dans A. Réalisateur (Réalisateur), </w:t>
      </w:r>
      <w:r w:rsidRPr="00115DA8">
        <w:rPr>
          <w:rFonts w:ascii="Times New Roman" w:hAnsi="Times New Roman"/>
          <w:i/>
          <w:iCs/>
          <w:sz w:val="22"/>
          <w:szCs w:val="22"/>
          <w:lang w:eastAsia="fr-FR"/>
        </w:rPr>
        <w:t>Titre de l'émission</w:t>
      </w:r>
      <w:r w:rsidRPr="00115DA8">
        <w:rPr>
          <w:rFonts w:ascii="Times New Roman" w:hAnsi="Times New Roman"/>
          <w:sz w:val="22"/>
          <w:szCs w:val="22"/>
          <w:lang w:eastAsia="fr-FR"/>
        </w:rPr>
        <w:t>. Lieu : Diffuseur.</w:t>
      </w:r>
    </w:p>
    <w:p w14:paraId="486ED9DD" w14:textId="77777777" w:rsidR="00115DA8" w:rsidRPr="00115DA8" w:rsidRDefault="00115DA8" w:rsidP="00653B67">
      <w:pPr>
        <w:numPr>
          <w:ilvl w:val="0"/>
          <w:numId w:val="24"/>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Provost, G.  (Reporteur). (2003). Le sommeil et la mémoire [Reportage]. Dans C. </w:t>
      </w:r>
      <w:proofErr w:type="spellStart"/>
      <w:r w:rsidRPr="00115DA8">
        <w:rPr>
          <w:rFonts w:ascii="Times New Roman" w:hAnsi="Times New Roman"/>
          <w:sz w:val="22"/>
          <w:szCs w:val="22"/>
          <w:lang w:eastAsia="fr-FR"/>
        </w:rPr>
        <w:t>Théorêt</w:t>
      </w:r>
      <w:proofErr w:type="spellEnd"/>
      <w:r w:rsidRPr="00115DA8">
        <w:rPr>
          <w:rFonts w:ascii="Times New Roman" w:hAnsi="Times New Roman"/>
          <w:sz w:val="22"/>
          <w:szCs w:val="22"/>
          <w:lang w:eastAsia="fr-FR"/>
        </w:rPr>
        <w:t xml:space="preserve"> (Réalisatrice), </w:t>
      </w:r>
      <w:r w:rsidRPr="00115DA8">
        <w:rPr>
          <w:rFonts w:ascii="Times New Roman" w:hAnsi="Times New Roman"/>
          <w:i/>
          <w:iCs/>
          <w:sz w:val="22"/>
          <w:szCs w:val="22"/>
          <w:lang w:eastAsia="fr-FR"/>
        </w:rPr>
        <w:t>Découverte</w:t>
      </w:r>
      <w:r w:rsidRPr="00115DA8">
        <w:rPr>
          <w:rFonts w:ascii="Times New Roman" w:hAnsi="Times New Roman"/>
          <w:sz w:val="22"/>
          <w:szCs w:val="22"/>
          <w:lang w:eastAsia="fr-FR"/>
        </w:rPr>
        <w:t>. Montréal, Québec : Société Radio-Canada.</w:t>
      </w:r>
    </w:p>
    <w:p w14:paraId="5FA8C2DB" w14:textId="77777777" w:rsidR="00115DA8" w:rsidRPr="00115DA8" w:rsidRDefault="00115DA8" w:rsidP="00653B67">
      <w:pPr>
        <w:pStyle w:val="Titre3"/>
        <w:spacing w:after="0"/>
        <w:divId w:val="504513313"/>
      </w:pPr>
      <w:r w:rsidRPr="00115DA8">
        <w:t>Vidéo consulté en ligne (</w:t>
      </w:r>
      <w:proofErr w:type="spellStart"/>
      <w:r w:rsidRPr="00115DA8">
        <w:t>Youtube</w:t>
      </w:r>
      <w:proofErr w:type="spellEnd"/>
      <w:r w:rsidRPr="00115DA8">
        <w:t>, etc.)</w:t>
      </w:r>
    </w:p>
    <w:p w14:paraId="68484803" w14:textId="77777777" w:rsidR="00115DA8" w:rsidRPr="00115DA8" w:rsidRDefault="00115DA8" w:rsidP="00653B67">
      <w:pPr>
        <w:numPr>
          <w:ilvl w:val="0"/>
          <w:numId w:val="25"/>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Auteur, A. A. [Pseudonyme, si disponible]. (Année, Date). </w:t>
      </w:r>
      <w:r w:rsidRPr="00115DA8">
        <w:rPr>
          <w:rFonts w:ascii="Times New Roman" w:hAnsi="Times New Roman"/>
          <w:i/>
          <w:iCs/>
          <w:sz w:val="22"/>
          <w:szCs w:val="22"/>
          <w:lang w:eastAsia="fr-FR"/>
        </w:rPr>
        <w:t xml:space="preserve">Titre du vidéo </w:t>
      </w:r>
      <w:r w:rsidRPr="00115DA8">
        <w:rPr>
          <w:rFonts w:ascii="Times New Roman" w:hAnsi="Times New Roman"/>
          <w:sz w:val="22"/>
          <w:szCs w:val="22"/>
          <w:lang w:eastAsia="fr-FR"/>
        </w:rPr>
        <w:t>[Vidéo en ligne]. Repéré à URL</w:t>
      </w:r>
    </w:p>
    <w:p w14:paraId="37FF8FFB" w14:textId="77777777" w:rsidR="00115DA8" w:rsidRPr="00115DA8" w:rsidRDefault="00115DA8" w:rsidP="00653B67">
      <w:pPr>
        <w:numPr>
          <w:ilvl w:val="0"/>
          <w:numId w:val="25"/>
        </w:numPr>
        <w:overflowPunct/>
        <w:autoSpaceDE/>
        <w:autoSpaceDN/>
        <w:adjustRightInd/>
        <w:spacing w:before="100" w:beforeAutospacing="1"/>
        <w:textAlignment w:val="auto"/>
        <w:divId w:val="504513313"/>
        <w:rPr>
          <w:rFonts w:ascii="Times New Roman" w:hAnsi="Times New Roman"/>
          <w:sz w:val="22"/>
          <w:szCs w:val="22"/>
          <w:lang w:eastAsia="fr-FR"/>
        </w:rPr>
      </w:pPr>
      <w:proofErr w:type="spellStart"/>
      <w:r w:rsidRPr="00CA1F8D">
        <w:rPr>
          <w:rFonts w:ascii="Times New Roman" w:hAnsi="Times New Roman"/>
          <w:sz w:val="22"/>
          <w:szCs w:val="22"/>
          <w:lang w:val="en-US" w:eastAsia="fr-FR"/>
        </w:rPr>
        <w:t>tvoparents</w:t>
      </w:r>
      <w:proofErr w:type="spellEnd"/>
      <w:r w:rsidRPr="00CA1F8D">
        <w:rPr>
          <w:rFonts w:ascii="Times New Roman" w:hAnsi="Times New Roman"/>
          <w:sz w:val="22"/>
          <w:szCs w:val="22"/>
          <w:lang w:val="en-US" w:eastAsia="fr-FR"/>
        </w:rPr>
        <w:t xml:space="preserve">. (2010, 28 </w:t>
      </w:r>
      <w:proofErr w:type="spellStart"/>
      <w:r w:rsidRPr="00CA1F8D">
        <w:rPr>
          <w:rFonts w:ascii="Times New Roman" w:hAnsi="Times New Roman"/>
          <w:sz w:val="22"/>
          <w:szCs w:val="22"/>
          <w:lang w:val="en-US" w:eastAsia="fr-FR"/>
        </w:rPr>
        <w:t>novembre</w:t>
      </w:r>
      <w:proofErr w:type="spellEnd"/>
      <w:r w:rsidRPr="00CA1F8D">
        <w:rPr>
          <w:rFonts w:ascii="Times New Roman" w:hAnsi="Times New Roman"/>
          <w:sz w:val="22"/>
          <w:szCs w:val="22"/>
          <w:lang w:val="en-US" w:eastAsia="fr-FR"/>
        </w:rPr>
        <w:t xml:space="preserve">). </w:t>
      </w:r>
      <w:r w:rsidRPr="00CA1F8D">
        <w:rPr>
          <w:rFonts w:ascii="Times New Roman" w:hAnsi="Times New Roman"/>
          <w:i/>
          <w:iCs/>
          <w:sz w:val="22"/>
          <w:szCs w:val="22"/>
          <w:lang w:val="en-US" w:eastAsia="fr-FR"/>
        </w:rPr>
        <w:t>Why is bonding with baby important?</w:t>
      </w:r>
      <w:r w:rsidRPr="00CA1F8D">
        <w:rPr>
          <w:rFonts w:ascii="Times New Roman" w:hAnsi="Times New Roman"/>
          <w:sz w:val="22"/>
          <w:szCs w:val="22"/>
          <w:lang w:val="en-US" w:eastAsia="fr-FR"/>
        </w:rPr>
        <w:t xml:space="preserve"> </w:t>
      </w:r>
      <w:r w:rsidRPr="00115DA8">
        <w:rPr>
          <w:rFonts w:ascii="Times New Roman" w:hAnsi="Times New Roman"/>
          <w:sz w:val="22"/>
          <w:szCs w:val="22"/>
          <w:lang w:eastAsia="fr-FR"/>
        </w:rPr>
        <w:t>[Vidéo en ligne]. Repéré à http://www.youtube.com/watch?v=C6fY6RchNk4&amp;feature=fvsr</w:t>
      </w:r>
      <w:r w:rsidRPr="00115DA8">
        <w:rPr>
          <w:rFonts w:ascii="Times New Roman" w:hAnsi="Times New Roman"/>
          <w:sz w:val="22"/>
          <w:szCs w:val="22"/>
          <w:lang w:eastAsia="fr-FR"/>
        </w:rPr>
        <w:br/>
      </w:r>
      <w:r w:rsidRPr="00115DA8">
        <w:rPr>
          <w:rFonts w:ascii="Times New Roman" w:hAnsi="Times New Roman"/>
          <w:sz w:val="22"/>
          <w:szCs w:val="22"/>
          <w:lang w:eastAsia="fr-FR"/>
        </w:rPr>
        <w:br/>
      </w:r>
    </w:p>
    <w:p w14:paraId="62435172" w14:textId="77777777" w:rsidR="00115DA8" w:rsidRPr="00115DA8" w:rsidRDefault="00115DA8" w:rsidP="00653B67">
      <w:pPr>
        <w:pStyle w:val="Titre2"/>
        <w:spacing w:after="0"/>
        <w:divId w:val="504513313"/>
      </w:pPr>
      <w:r w:rsidRPr="00115DA8">
        <w:t xml:space="preserve">Photographies, images et </w:t>
      </w:r>
      <w:proofErr w:type="spellStart"/>
      <w:r w:rsidRPr="00115DA8">
        <w:t>oeuvres</w:t>
      </w:r>
      <w:proofErr w:type="spellEnd"/>
      <w:r w:rsidRPr="00115DA8">
        <w:t xml:space="preserve"> d'art</w:t>
      </w:r>
    </w:p>
    <w:p w14:paraId="4B986445" w14:textId="77777777" w:rsidR="00115DA8" w:rsidRPr="00115DA8" w:rsidRDefault="00115DA8" w:rsidP="00653B67">
      <w:pPr>
        <w:pStyle w:val="Titre3"/>
        <w:spacing w:after="0"/>
        <w:divId w:val="504513313"/>
      </w:pPr>
      <w:r w:rsidRPr="00115DA8">
        <w:t>Image repérée en ligne</w:t>
      </w:r>
    </w:p>
    <w:p w14:paraId="304B8D73" w14:textId="77777777" w:rsidR="00115DA8" w:rsidRPr="00115DA8" w:rsidRDefault="00115DA8" w:rsidP="00653B67">
      <w:pPr>
        <w:numPr>
          <w:ilvl w:val="0"/>
          <w:numId w:val="26"/>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 Auteur, A. (année). </w:t>
      </w:r>
      <w:r w:rsidRPr="00115DA8">
        <w:rPr>
          <w:rFonts w:ascii="Times New Roman" w:hAnsi="Times New Roman"/>
          <w:i/>
          <w:iCs/>
          <w:sz w:val="22"/>
          <w:szCs w:val="22"/>
          <w:lang w:eastAsia="fr-FR"/>
        </w:rPr>
        <w:t>Titre de l’image</w:t>
      </w:r>
      <w:r w:rsidRPr="00115DA8">
        <w:rPr>
          <w:rFonts w:ascii="Times New Roman" w:hAnsi="Times New Roman"/>
          <w:sz w:val="22"/>
          <w:szCs w:val="22"/>
          <w:lang w:eastAsia="fr-FR"/>
        </w:rPr>
        <w:t xml:space="preserve"> [type, médium, format, etc.]. Repéré à URL</w:t>
      </w:r>
    </w:p>
    <w:p w14:paraId="5D7E3B35" w14:textId="77777777" w:rsidR="00115DA8" w:rsidRPr="00115DA8" w:rsidRDefault="00115DA8" w:rsidP="00653B67">
      <w:pPr>
        <w:pStyle w:val="Titre3"/>
        <w:spacing w:after="0"/>
        <w:divId w:val="504513313"/>
      </w:pPr>
      <w:r w:rsidRPr="00115DA8">
        <w:t xml:space="preserve">Photographie ou </w:t>
      </w:r>
      <w:proofErr w:type="spellStart"/>
      <w:r w:rsidRPr="00115DA8">
        <w:t>oeuvre</w:t>
      </w:r>
      <w:proofErr w:type="spellEnd"/>
      <w:r w:rsidRPr="00115DA8">
        <w:t xml:space="preserve"> d'art originale</w:t>
      </w:r>
    </w:p>
    <w:p w14:paraId="4EB25691" w14:textId="77777777" w:rsidR="00115DA8" w:rsidRPr="00115DA8" w:rsidRDefault="00115DA8" w:rsidP="00653B67">
      <w:pPr>
        <w:numPr>
          <w:ilvl w:val="0"/>
          <w:numId w:val="27"/>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 Auteur, A. (année). </w:t>
      </w:r>
      <w:r w:rsidRPr="00115DA8">
        <w:rPr>
          <w:rFonts w:ascii="Times New Roman" w:hAnsi="Times New Roman"/>
          <w:i/>
          <w:iCs/>
          <w:sz w:val="22"/>
          <w:szCs w:val="22"/>
          <w:lang w:eastAsia="fr-FR"/>
        </w:rPr>
        <w:t>Titre de l’image</w:t>
      </w:r>
      <w:r w:rsidRPr="00115DA8">
        <w:rPr>
          <w:rFonts w:ascii="Times New Roman" w:hAnsi="Times New Roman"/>
          <w:sz w:val="22"/>
          <w:szCs w:val="22"/>
          <w:lang w:eastAsia="fr-FR"/>
        </w:rPr>
        <w:t xml:space="preserve"> [type, médium, format, etc.]. Lieu : Musée, lieu ou organisme qui détient l’œuvre.</w:t>
      </w:r>
      <w:r w:rsidRPr="00115DA8">
        <w:rPr>
          <w:rFonts w:ascii="Times New Roman" w:hAnsi="Times New Roman"/>
          <w:sz w:val="22"/>
          <w:szCs w:val="22"/>
          <w:lang w:eastAsia="fr-FR"/>
        </w:rPr>
        <w:br/>
      </w:r>
      <w:r w:rsidRPr="00115DA8">
        <w:rPr>
          <w:rFonts w:ascii="Times New Roman" w:hAnsi="Times New Roman"/>
          <w:sz w:val="22"/>
          <w:szCs w:val="22"/>
          <w:lang w:eastAsia="fr-FR"/>
        </w:rPr>
        <w:br/>
      </w:r>
      <w:r w:rsidRPr="00115DA8">
        <w:rPr>
          <w:rFonts w:ascii="Times New Roman" w:hAnsi="Times New Roman"/>
          <w:b/>
          <w:bCs/>
          <w:sz w:val="22"/>
          <w:szCs w:val="22"/>
          <w:lang w:eastAsia="fr-FR"/>
        </w:rPr>
        <w:t>Note</w:t>
      </w:r>
      <w:r w:rsidRPr="00115DA8">
        <w:rPr>
          <w:rFonts w:ascii="Times New Roman" w:hAnsi="Times New Roman"/>
          <w:sz w:val="22"/>
          <w:szCs w:val="22"/>
          <w:lang w:eastAsia="fr-FR"/>
        </w:rPr>
        <w:t xml:space="preserve"> : La section du manuel qui traite de la façon de citer des </w:t>
      </w:r>
      <w:r w:rsidRPr="00115DA8">
        <w:rPr>
          <w:rFonts w:ascii="Times New Roman" w:hAnsi="Times New Roman"/>
          <w:sz w:val="22"/>
          <w:szCs w:val="22"/>
          <w:lang w:eastAsia="fr-FR"/>
        </w:rPr>
        <w:lastRenderedPageBreak/>
        <w:t xml:space="preserve">photographies et des images est peu développée et contient peu d'exemples. Pour en savoir plus sur la façon de citer des images, des photos et des </w:t>
      </w:r>
      <w:proofErr w:type="spellStart"/>
      <w:r w:rsidRPr="00115DA8">
        <w:rPr>
          <w:rFonts w:ascii="Times New Roman" w:hAnsi="Times New Roman"/>
          <w:sz w:val="22"/>
          <w:szCs w:val="22"/>
          <w:lang w:eastAsia="fr-FR"/>
        </w:rPr>
        <w:t>oeuvres</w:t>
      </w:r>
      <w:proofErr w:type="spellEnd"/>
      <w:r w:rsidRPr="00115DA8">
        <w:rPr>
          <w:rFonts w:ascii="Times New Roman" w:hAnsi="Times New Roman"/>
          <w:sz w:val="22"/>
          <w:szCs w:val="22"/>
          <w:lang w:eastAsia="fr-FR"/>
        </w:rPr>
        <w:t xml:space="preserve"> d'art, consulter </w:t>
      </w:r>
      <w:hyperlink r:id="rId9" w:tgtFrame="_blank" w:history="1">
        <w:r w:rsidRPr="00115DA8">
          <w:rPr>
            <w:rFonts w:ascii="Times New Roman" w:hAnsi="Times New Roman"/>
            <w:color w:val="0000FF"/>
            <w:sz w:val="22"/>
            <w:szCs w:val="22"/>
            <w:u w:val="single"/>
            <w:lang w:eastAsia="fr-FR"/>
          </w:rPr>
          <w:t>ce billet</w:t>
        </w:r>
      </w:hyperlink>
      <w:r w:rsidRPr="00115DA8">
        <w:rPr>
          <w:rFonts w:ascii="Times New Roman" w:hAnsi="Times New Roman"/>
          <w:sz w:val="22"/>
          <w:szCs w:val="22"/>
          <w:lang w:eastAsia="fr-FR"/>
        </w:rPr>
        <w:t> sur le blogue de l'APA.</w:t>
      </w:r>
    </w:p>
    <w:p w14:paraId="2AAFCB40" w14:textId="77777777" w:rsidR="00115DA8" w:rsidRPr="00115DA8" w:rsidRDefault="00115DA8" w:rsidP="00653B67">
      <w:pPr>
        <w:pStyle w:val="Titre2"/>
        <w:spacing w:after="0"/>
        <w:divId w:val="504513313"/>
      </w:pPr>
      <w:r w:rsidRPr="00115DA8">
        <w:t>Pages Web / Documents sur Internet</w:t>
      </w:r>
    </w:p>
    <w:p w14:paraId="3515102C" w14:textId="77777777" w:rsidR="00115DA8" w:rsidRPr="00115DA8" w:rsidRDefault="00115DA8" w:rsidP="00653B67">
      <w:pPr>
        <w:pStyle w:val="Titre3"/>
        <w:spacing w:after="0"/>
        <w:divId w:val="504513313"/>
      </w:pPr>
      <w:r w:rsidRPr="00115DA8">
        <w:t>Page spécifique à l'intérieur d'un site Web</w:t>
      </w:r>
    </w:p>
    <w:p w14:paraId="041A2B20" w14:textId="77777777" w:rsidR="00115DA8" w:rsidRPr="00115DA8" w:rsidRDefault="00115DA8" w:rsidP="00653B67">
      <w:pPr>
        <w:numPr>
          <w:ilvl w:val="0"/>
          <w:numId w:val="28"/>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Auteur, A. (Date). Titre du document [Format, si nécessaire]. Repéré à http://URLcomplet</w:t>
      </w:r>
    </w:p>
    <w:p w14:paraId="7AF51482" w14:textId="77777777" w:rsidR="00115DA8" w:rsidRPr="00115DA8" w:rsidRDefault="00115DA8" w:rsidP="00653B67">
      <w:pPr>
        <w:numPr>
          <w:ilvl w:val="0"/>
          <w:numId w:val="28"/>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Agence de la santé publique du Canada. (2008). Le portail canadien des pratiques exemplaires : aperçu des interventions. Repéré à http://cbpp-pcpe.phac-aspc.gc.ca/intervention/listFr</w:t>
      </w:r>
    </w:p>
    <w:p w14:paraId="2720ADAC" w14:textId="77777777" w:rsidR="00115DA8" w:rsidRPr="00115DA8" w:rsidRDefault="00115DA8" w:rsidP="00653B67">
      <w:p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u w:val="single"/>
          <w:lang w:eastAsia="fr-FR"/>
        </w:rPr>
        <w:t>Notes importantes sur la 6e édition</w:t>
      </w:r>
      <w:r w:rsidRPr="00115DA8">
        <w:rPr>
          <w:rFonts w:ascii="Times New Roman" w:hAnsi="Times New Roman"/>
          <w:sz w:val="22"/>
          <w:szCs w:val="22"/>
          <w:lang w:eastAsia="fr-FR"/>
        </w:rPr>
        <w:t xml:space="preserve"> :   </w:t>
      </w:r>
    </w:p>
    <w:p w14:paraId="2BB36F6F" w14:textId="77777777" w:rsidR="00115DA8" w:rsidRPr="00115DA8" w:rsidRDefault="00115DA8" w:rsidP="00653B67">
      <w:pPr>
        <w:numPr>
          <w:ilvl w:val="0"/>
          <w:numId w:val="29"/>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Le titre d'un document trouvé en ligne est mis en italique seulement lorsque ce document peut être identifié comme appartenant à l'un des types de document suivants : livre, rapport, thèse, article de périodique. Lorsque le type de document ne peut être identifié comme tel, le titre </w:t>
      </w:r>
      <w:r w:rsidRPr="00115DA8">
        <w:rPr>
          <w:rFonts w:ascii="Times New Roman" w:hAnsi="Times New Roman"/>
          <w:b/>
          <w:bCs/>
          <w:sz w:val="22"/>
          <w:szCs w:val="22"/>
          <w:lang w:eastAsia="fr-FR"/>
        </w:rPr>
        <w:t>ne doit pas</w:t>
      </w:r>
      <w:r w:rsidRPr="00115DA8">
        <w:rPr>
          <w:rFonts w:ascii="Times New Roman" w:hAnsi="Times New Roman"/>
          <w:sz w:val="22"/>
          <w:szCs w:val="22"/>
          <w:lang w:eastAsia="fr-FR"/>
        </w:rPr>
        <w:t xml:space="preserve"> être mis en italique.</w:t>
      </w:r>
    </w:p>
    <w:p w14:paraId="1DC6C7E6" w14:textId="77777777" w:rsidR="00115DA8" w:rsidRPr="00115DA8" w:rsidRDefault="00115DA8" w:rsidP="00653B67">
      <w:pPr>
        <w:numPr>
          <w:ilvl w:val="0"/>
          <w:numId w:val="29"/>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Les documents suivants voient généralement leur titre apparaitre en </w:t>
      </w:r>
      <w:r w:rsidRPr="00115DA8">
        <w:rPr>
          <w:rFonts w:ascii="Times New Roman" w:hAnsi="Times New Roman"/>
          <w:b/>
          <w:bCs/>
          <w:sz w:val="22"/>
          <w:szCs w:val="22"/>
          <w:lang w:eastAsia="fr-FR"/>
        </w:rPr>
        <w:t>caractère normal</w:t>
      </w:r>
      <w:r w:rsidRPr="00115DA8">
        <w:rPr>
          <w:rFonts w:ascii="Times New Roman" w:hAnsi="Times New Roman"/>
          <w:sz w:val="22"/>
          <w:szCs w:val="22"/>
          <w:lang w:eastAsia="fr-FR"/>
        </w:rPr>
        <w:t xml:space="preserve"> : pages html spécifiques à l'intérieur de sites Web, billets dans des blogues, messages publiés dans des forums ou des listes de discussion (voir le manuel, section 7.11, p. 214-215).</w:t>
      </w:r>
    </w:p>
    <w:p w14:paraId="6DEF7C79" w14:textId="77777777" w:rsidR="00115DA8" w:rsidRPr="00115DA8" w:rsidRDefault="00115DA8" w:rsidP="00653B67">
      <w:pPr>
        <w:numPr>
          <w:ilvl w:val="0"/>
          <w:numId w:val="29"/>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On </w:t>
      </w:r>
      <w:r w:rsidRPr="00115DA8">
        <w:rPr>
          <w:rFonts w:ascii="Times New Roman" w:hAnsi="Times New Roman"/>
          <w:b/>
          <w:bCs/>
          <w:sz w:val="22"/>
          <w:szCs w:val="22"/>
          <w:lang w:eastAsia="fr-FR"/>
        </w:rPr>
        <w:t>n'indique plus</w:t>
      </w:r>
      <w:r w:rsidRPr="00115DA8">
        <w:rPr>
          <w:rFonts w:ascii="Times New Roman" w:hAnsi="Times New Roman"/>
          <w:sz w:val="22"/>
          <w:szCs w:val="22"/>
          <w:lang w:eastAsia="fr-FR"/>
        </w:rPr>
        <w:t xml:space="preserve"> la date de dernière consultation, sauf dans le cas d'articles provenant de </w:t>
      </w:r>
      <w:proofErr w:type="spellStart"/>
      <w:r w:rsidRPr="00115DA8">
        <w:rPr>
          <w:rFonts w:ascii="Times New Roman" w:hAnsi="Times New Roman"/>
          <w:sz w:val="22"/>
          <w:szCs w:val="22"/>
          <w:lang w:eastAsia="fr-FR"/>
        </w:rPr>
        <w:t>Wikipedia</w:t>
      </w:r>
      <w:proofErr w:type="spellEnd"/>
      <w:r w:rsidRPr="00115DA8">
        <w:rPr>
          <w:rFonts w:ascii="Times New Roman" w:hAnsi="Times New Roman"/>
          <w:sz w:val="22"/>
          <w:szCs w:val="22"/>
          <w:lang w:eastAsia="fr-FR"/>
        </w:rPr>
        <w:t xml:space="preserve"> ou d'autres Wikis (source : </w:t>
      </w:r>
      <w:hyperlink r:id="rId10" w:tgtFrame="_blank" w:history="1">
        <w:proofErr w:type="spellStart"/>
        <w:r w:rsidRPr="00115DA8">
          <w:rPr>
            <w:rFonts w:ascii="Times New Roman" w:hAnsi="Times New Roman"/>
            <w:color w:val="0000FF"/>
            <w:sz w:val="22"/>
            <w:szCs w:val="22"/>
            <w:u w:val="single"/>
            <w:lang w:eastAsia="fr-FR"/>
          </w:rPr>
          <w:t>When</w:t>
        </w:r>
        <w:proofErr w:type="spellEnd"/>
        <w:r w:rsidRPr="00115DA8">
          <w:rPr>
            <w:rFonts w:ascii="Times New Roman" w:hAnsi="Times New Roman"/>
            <w:color w:val="0000FF"/>
            <w:sz w:val="22"/>
            <w:szCs w:val="22"/>
            <w:u w:val="single"/>
            <w:lang w:eastAsia="fr-FR"/>
          </w:rPr>
          <w:t xml:space="preserve"> to </w:t>
        </w:r>
        <w:proofErr w:type="spellStart"/>
        <w:r w:rsidRPr="00115DA8">
          <w:rPr>
            <w:rFonts w:ascii="Times New Roman" w:hAnsi="Times New Roman"/>
            <w:color w:val="0000FF"/>
            <w:sz w:val="22"/>
            <w:szCs w:val="22"/>
            <w:u w:val="single"/>
            <w:lang w:eastAsia="fr-FR"/>
          </w:rPr>
          <w:t>Include</w:t>
        </w:r>
        <w:proofErr w:type="spellEnd"/>
        <w:r w:rsidRPr="00115DA8">
          <w:rPr>
            <w:rFonts w:ascii="Times New Roman" w:hAnsi="Times New Roman"/>
            <w:color w:val="0000FF"/>
            <w:sz w:val="22"/>
            <w:szCs w:val="22"/>
            <w:u w:val="single"/>
            <w:lang w:eastAsia="fr-FR"/>
          </w:rPr>
          <w:t xml:space="preserve"> </w:t>
        </w:r>
        <w:proofErr w:type="spellStart"/>
        <w:r w:rsidRPr="00115DA8">
          <w:rPr>
            <w:rFonts w:ascii="Times New Roman" w:hAnsi="Times New Roman"/>
            <w:color w:val="0000FF"/>
            <w:sz w:val="22"/>
            <w:szCs w:val="22"/>
            <w:u w:val="single"/>
            <w:lang w:eastAsia="fr-FR"/>
          </w:rPr>
          <w:t>Retrieval</w:t>
        </w:r>
        <w:proofErr w:type="spellEnd"/>
        <w:r w:rsidRPr="00115DA8">
          <w:rPr>
            <w:rFonts w:ascii="Times New Roman" w:hAnsi="Times New Roman"/>
            <w:color w:val="0000FF"/>
            <w:sz w:val="22"/>
            <w:szCs w:val="22"/>
            <w:u w:val="single"/>
            <w:lang w:eastAsia="fr-FR"/>
          </w:rPr>
          <w:t xml:space="preserve"> Dates for Online Sources</w:t>
        </w:r>
      </w:hyperlink>
      <w:r w:rsidRPr="00115DA8">
        <w:rPr>
          <w:rFonts w:ascii="Times New Roman" w:hAnsi="Times New Roman"/>
          <w:sz w:val="22"/>
          <w:szCs w:val="22"/>
          <w:lang w:eastAsia="fr-FR"/>
        </w:rPr>
        <w:t>, APA Style blog).</w:t>
      </w:r>
    </w:p>
    <w:p w14:paraId="17871775" w14:textId="77777777" w:rsidR="00115DA8" w:rsidRPr="00115DA8" w:rsidRDefault="00115DA8" w:rsidP="00653B67">
      <w:pPr>
        <w:numPr>
          <w:ilvl w:val="0"/>
          <w:numId w:val="29"/>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On précise le format [entre crochets carrés] uniquement lorsque celui-ci sort de l'ordinaire, aide à identifier le document ou facilite son repérage. Dans tous les autres cas, on peut l'omettre. Pour plus de précisions concernant la mention du format, voir le manuel, p. 186.</w:t>
      </w:r>
    </w:p>
    <w:p w14:paraId="349BB3C1" w14:textId="77777777" w:rsidR="00115DA8" w:rsidRPr="00115DA8" w:rsidRDefault="00115DA8" w:rsidP="00653B67">
      <w:pPr>
        <w:pStyle w:val="Titre3"/>
        <w:spacing w:after="0"/>
        <w:divId w:val="504513313"/>
      </w:pPr>
      <w:proofErr w:type="spellStart"/>
      <w:r w:rsidRPr="00115DA8">
        <w:lastRenderedPageBreak/>
        <w:t>Wikipedia</w:t>
      </w:r>
      <w:proofErr w:type="spellEnd"/>
      <w:r w:rsidRPr="00115DA8">
        <w:t xml:space="preserve"> et autres wikis</w:t>
      </w:r>
    </w:p>
    <w:p w14:paraId="544BBB32" w14:textId="77777777" w:rsidR="00115DA8" w:rsidRPr="00115DA8" w:rsidRDefault="00115DA8" w:rsidP="00653B67">
      <w:pPr>
        <w:numPr>
          <w:ilvl w:val="0"/>
          <w:numId w:val="30"/>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Entrée consultée. (</w:t>
      </w:r>
      <w:proofErr w:type="spellStart"/>
      <w:r w:rsidRPr="00115DA8">
        <w:rPr>
          <w:rFonts w:ascii="Times New Roman" w:hAnsi="Times New Roman"/>
          <w:sz w:val="22"/>
          <w:szCs w:val="22"/>
          <w:lang w:eastAsia="fr-FR"/>
        </w:rPr>
        <w:t>s.d</w:t>
      </w:r>
      <w:proofErr w:type="spellEnd"/>
      <w:r w:rsidRPr="00115DA8">
        <w:rPr>
          <w:rFonts w:ascii="Times New Roman" w:hAnsi="Times New Roman"/>
          <w:sz w:val="22"/>
          <w:szCs w:val="22"/>
          <w:lang w:eastAsia="fr-FR"/>
        </w:rPr>
        <w:t xml:space="preserve">.). Dans </w:t>
      </w:r>
      <w:r w:rsidRPr="00115DA8">
        <w:rPr>
          <w:rFonts w:ascii="Times New Roman" w:hAnsi="Times New Roman"/>
          <w:i/>
          <w:iCs/>
          <w:sz w:val="22"/>
          <w:szCs w:val="22"/>
          <w:lang w:eastAsia="fr-FR"/>
        </w:rPr>
        <w:t>Wikipédia, l'encyclopédie libre</w:t>
      </w:r>
      <w:r w:rsidRPr="00115DA8">
        <w:rPr>
          <w:rFonts w:ascii="Times New Roman" w:hAnsi="Times New Roman"/>
          <w:sz w:val="22"/>
          <w:szCs w:val="22"/>
          <w:lang w:eastAsia="fr-FR"/>
        </w:rPr>
        <w:t>. Repéré le date et année à URL</w:t>
      </w:r>
    </w:p>
    <w:p w14:paraId="78593CF6" w14:textId="77777777" w:rsidR="00115DA8" w:rsidRPr="00115DA8" w:rsidRDefault="00115DA8" w:rsidP="00653B67">
      <w:pPr>
        <w:numPr>
          <w:ilvl w:val="0"/>
          <w:numId w:val="30"/>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Expérience de Milgram. (</w:t>
      </w:r>
      <w:proofErr w:type="spellStart"/>
      <w:r w:rsidRPr="00115DA8">
        <w:rPr>
          <w:rFonts w:ascii="Times New Roman" w:hAnsi="Times New Roman"/>
          <w:sz w:val="22"/>
          <w:szCs w:val="22"/>
          <w:lang w:eastAsia="fr-FR"/>
        </w:rPr>
        <w:t>s.d</w:t>
      </w:r>
      <w:proofErr w:type="spellEnd"/>
      <w:r w:rsidRPr="00115DA8">
        <w:rPr>
          <w:rFonts w:ascii="Times New Roman" w:hAnsi="Times New Roman"/>
          <w:sz w:val="22"/>
          <w:szCs w:val="22"/>
          <w:lang w:eastAsia="fr-FR"/>
        </w:rPr>
        <w:t>.). Dans </w:t>
      </w:r>
      <w:r w:rsidRPr="00115DA8">
        <w:rPr>
          <w:rFonts w:ascii="Times New Roman" w:hAnsi="Times New Roman"/>
          <w:i/>
          <w:iCs/>
          <w:sz w:val="22"/>
          <w:szCs w:val="22"/>
          <w:lang w:eastAsia="fr-FR"/>
        </w:rPr>
        <w:t>Wikipédia, l'encyclopédie libre</w:t>
      </w:r>
      <w:r w:rsidRPr="00115DA8">
        <w:rPr>
          <w:rFonts w:ascii="Times New Roman" w:hAnsi="Times New Roman"/>
          <w:sz w:val="22"/>
          <w:szCs w:val="22"/>
          <w:lang w:eastAsia="fr-FR"/>
        </w:rPr>
        <w:t>. Repéré le 9 décembre 2014 à http://fr.wikipedia.org/wiki/Experience_de_Milgram</w:t>
      </w:r>
    </w:p>
    <w:p w14:paraId="1284945E" w14:textId="77777777" w:rsidR="00115DA8" w:rsidRPr="00115DA8" w:rsidRDefault="00115DA8" w:rsidP="00653B67">
      <w:pPr>
        <w:pStyle w:val="Titre3"/>
        <w:spacing w:after="0"/>
        <w:divId w:val="504513313"/>
      </w:pPr>
      <w:r w:rsidRPr="00115DA8">
        <w:t xml:space="preserve">Site Web dans son ensemble </w:t>
      </w:r>
    </w:p>
    <w:p w14:paraId="033C9C50" w14:textId="77777777" w:rsidR="00115DA8" w:rsidRPr="00115DA8" w:rsidRDefault="00115DA8" w:rsidP="00653B67">
      <w:p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Lorsque l'on cite un site Web dans son ensemble, on donne uniquement l'adresse du site entre parenthèses dans le texte. Aucune référence correspondante n'est requise en bibliographie.</w:t>
      </w:r>
    </w:p>
    <w:p w14:paraId="47456B73" w14:textId="77777777" w:rsidR="00115DA8" w:rsidRDefault="00115DA8" w:rsidP="00653B67">
      <w:pPr>
        <w:numPr>
          <w:ilvl w:val="0"/>
          <w:numId w:val="31"/>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Ex. </w:t>
      </w:r>
      <w:proofErr w:type="spellStart"/>
      <w:r w:rsidRPr="00115DA8">
        <w:rPr>
          <w:rFonts w:ascii="Times New Roman" w:hAnsi="Times New Roman"/>
          <w:sz w:val="22"/>
          <w:szCs w:val="22"/>
          <w:lang w:eastAsia="fr-FR"/>
        </w:rPr>
        <w:t>Psychomédia</w:t>
      </w:r>
      <w:proofErr w:type="spellEnd"/>
      <w:r w:rsidRPr="00115DA8">
        <w:rPr>
          <w:rFonts w:ascii="Times New Roman" w:hAnsi="Times New Roman"/>
          <w:sz w:val="22"/>
          <w:szCs w:val="22"/>
          <w:lang w:eastAsia="fr-FR"/>
        </w:rPr>
        <w:t xml:space="preserve"> (http://www.psychomedia.qc.ca) est un site Web québécois qui contient, entre autres, des nouvelles de la recherche dans le domaine de la psychologie. </w:t>
      </w:r>
    </w:p>
    <w:p w14:paraId="4D37F212" w14:textId="77777777" w:rsidR="00CC06AD" w:rsidRPr="00115DA8" w:rsidRDefault="00CC06AD" w:rsidP="00653B67">
      <w:pPr>
        <w:overflowPunct/>
        <w:autoSpaceDE/>
        <w:autoSpaceDN/>
        <w:adjustRightInd/>
        <w:spacing w:before="100" w:beforeAutospacing="1"/>
        <w:ind w:left="360"/>
        <w:textAlignment w:val="auto"/>
        <w:divId w:val="504513313"/>
        <w:rPr>
          <w:rFonts w:ascii="Times New Roman" w:hAnsi="Times New Roman"/>
          <w:sz w:val="22"/>
          <w:szCs w:val="22"/>
          <w:lang w:eastAsia="fr-FR"/>
        </w:rPr>
      </w:pPr>
    </w:p>
    <w:p w14:paraId="764E7E78" w14:textId="77777777" w:rsidR="00115DA8" w:rsidRPr="00115DA8" w:rsidRDefault="00115DA8" w:rsidP="00653B67">
      <w:pPr>
        <w:pStyle w:val="Titre2"/>
        <w:spacing w:after="0"/>
        <w:divId w:val="504513313"/>
      </w:pPr>
      <w:r w:rsidRPr="00115DA8">
        <w:t>Documents inédits ("</w:t>
      </w:r>
      <w:proofErr w:type="spellStart"/>
      <w:r w:rsidRPr="00115DA8">
        <w:t>Unpublished</w:t>
      </w:r>
      <w:proofErr w:type="spellEnd"/>
      <w:r w:rsidRPr="00115DA8">
        <w:t>")</w:t>
      </w:r>
    </w:p>
    <w:p w14:paraId="3C56AAF2" w14:textId="77777777" w:rsidR="00115DA8" w:rsidRPr="00115DA8" w:rsidRDefault="00115DA8" w:rsidP="00653B67">
      <w:pPr>
        <w:pStyle w:val="Titre3"/>
        <w:spacing w:after="0"/>
        <w:divId w:val="504513313"/>
      </w:pPr>
      <w:r w:rsidRPr="00115DA8">
        <w:t>Non publié / inédit</w:t>
      </w:r>
    </w:p>
    <w:p w14:paraId="63E8C860" w14:textId="77777777" w:rsidR="00115DA8" w:rsidRPr="00115DA8" w:rsidRDefault="00115DA8" w:rsidP="00653B67">
      <w:pPr>
        <w:numPr>
          <w:ilvl w:val="0"/>
          <w:numId w:val="32"/>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Auteur, A. et Auteur, B. (année). </w:t>
      </w:r>
      <w:r w:rsidRPr="00115DA8">
        <w:rPr>
          <w:rFonts w:ascii="Times New Roman" w:hAnsi="Times New Roman"/>
          <w:i/>
          <w:iCs/>
          <w:sz w:val="22"/>
          <w:szCs w:val="22"/>
          <w:lang w:eastAsia="fr-FR"/>
        </w:rPr>
        <w:t>Titre du document</w:t>
      </w:r>
      <w:r w:rsidRPr="00115DA8">
        <w:rPr>
          <w:rFonts w:ascii="Times New Roman" w:hAnsi="Times New Roman"/>
          <w:sz w:val="22"/>
          <w:szCs w:val="22"/>
          <w:lang w:eastAsia="fr-FR"/>
        </w:rPr>
        <w:t>. Document inédit.</w:t>
      </w:r>
    </w:p>
    <w:p w14:paraId="745BE922" w14:textId="77777777" w:rsidR="00115DA8" w:rsidRPr="00115DA8" w:rsidRDefault="00115DA8" w:rsidP="00653B67">
      <w:pPr>
        <w:pStyle w:val="Titre3"/>
        <w:spacing w:after="0"/>
        <w:divId w:val="504513313"/>
      </w:pPr>
      <w:r w:rsidRPr="00115DA8">
        <w:t>Soumis pour publication (sauf les articles, voir les modèles sous 1.8)</w:t>
      </w:r>
    </w:p>
    <w:p w14:paraId="050BAA87" w14:textId="77777777" w:rsidR="00115DA8" w:rsidRPr="00115DA8" w:rsidRDefault="00115DA8" w:rsidP="00653B67">
      <w:pPr>
        <w:numPr>
          <w:ilvl w:val="0"/>
          <w:numId w:val="33"/>
        </w:numPr>
        <w:overflowPunct/>
        <w:autoSpaceDE/>
        <w:autoSpaceDN/>
        <w:adjustRightInd/>
        <w:spacing w:before="100" w:beforeAutospacing="1"/>
        <w:textAlignment w:val="auto"/>
        <w:divId w:val="504513313"/>
        <w:rPr>
          <w:rFonts w:ascii="Times New Roman" w:hAnsi="Times New Roman"/>
          <w:sz w:val="22"/>
          <w:szCs w:val="22"/>
          <w:lang w:eastAsia="fr-FR"/>
        </w:rPr>
      </w:pPr>
      <w:r w:rsidRPr="00115DA8">
        <w:rPr>
          <w:rFonts w:ascii="Times New Roman" w:hAnsi="Times New Roman"/>
          <w:sz w:val="22"/>
          <w:szCs w:val="22"/>
          <w:lang w:eastAsia="fr-FR"/>
        </w:rPr>
        <w:t xml:space="preserve">Auteur, A. et Auteur, B. (année). </w:t>
      </w:r>
      <w:r w:rsidRPr="00115DA8">
        <w:rPr>
          <w:rFonts w:ascii="Times New Roman" w:hAnsi="Times New Roman"/>
          <w:i/>
          <w:iCs/>
          <w:sz w:val="22"/>
          <w:szCs w:val="22"/>
          <w:lang w:eastAsia="fr-FR"/>
        </w:rPr>
        <w:t>Titre du document</w:t>
      </w:r>
      <w:r w:rsidRPr="00115DA8">
        <w:rPr>
          <w:rFonts w:ascii="Times New Roman" w:hAnsi="Times New Roman"/>
          <w:sz w:val="22"/>
          <w:szCs w:val="22"/>
          <w:lang w:eastAsia="fr-FR"/>
        </w:rPr>
        <w:t>. Document soumis pour publication.</w:t>
      </w:r>
    </w:p>
    <w:p w14:paraId="2B99A32F" w14:textId="77777777" w:rsidR="00115DA8" w:rsidRPr="00115DA8" w:rsidRDefault="00115DA8" w:rsidP="00653B67">
      <w:pPr>
        <w:pStyle w:val="Titre3"/>
        <w:spacing w:after="0"/>
        <w:divId w:val="504513313"/>
      </w:pPr>
      <w:r w:rsidRPr="00115DA8">
        <w:t>Soumis pour publication (avec université mentionnée)</w:t>
      </w:r>
    </w:p>
    <w:p w14:paraId="40160702" w14:textId="77777777" w:rsidR="00115DA8" w:rsidRPr="00115DA8" w:rsidRDefault="00115DA8" w:rsidP="00021F39">
      <w:pPr>
        <w:numPr>
          <w:ilvl w:val="0"/>
          <w:numId w:val="34"/>
        </w:numPr>
        <w:overflowPunct/>
        <w:autoSpaceDE/>
        <w:autoSpaceDN/>
        <w:adjustRightInd/>
        <w:spacing w:before="100" w:beforeAutospacing="1"/>
        <w:textAlignment w:val="auto"/>
        <w:divId w:val="504513313"/>
        <w:rPr>
          <w:rFonts w:ascii="Times New Roman" w:hAnsi="Times New Roman"/>
          <w:sz w:val="22"/>
          <w:szCs w:val="22"/>
          <w:lang w:eastAsia="fr-FR"/>
        </w:rPr>
      </w:pPr>
      <w:r w:rsidRPr="00CA1F8D">
        <w:rPr>
          <w:rFonts w:ascii="Times New Roman" w:hAnsi="Times New Roman"/>
          <w:sz w:val="22"/>
          <w:szCs w:val="22"/>
          <w:lang w:eastAsia="fr-FR"/>
        </w:rPr>
        <w:t xml:space="preserve">Auteur, A. et Auteur, B. (année). </w:t>
      </w:r>
      <w:r w:rsidRPr="00CA1F8D">
        <w:rPr>
          <w:rFonts w:ascii="Times New Roman" w:hAnsi="Times New Roman"/>
          <w:i/>
          <w:iCs/>
          <w:sz w:val="22"/>
          <w:szCs w:val="22"/>
          <w:lang w:eastAsia="fr-FR"/>
        </w:rPr>
        <w:t>Titre du document</w:t>
      </w:r>
      <w:r w:rsidRPr="00CA1F8D">
        <w:rPr>
          <w:rFonts w:ascii="Times New Roman" w:hAnsi="Times New Roman"/>
          <w:sz w:val="22"/>
          <w:szCs w:val="22"/>
          <w:lang w:eastAsia="fr-FR"/>
        </w:rPr>
        <w:t>. Document soumis pour publication, Université ou organisme, Lieu.</w:t>
      </w:r>
    </w:p>
    <w:sectPr w:rsidR="00115DA8" w:rsidRPr="00115DA8" w:rsidSect="00115DA8">
      <w:headerReference w:type="default" r:id="rId11"/>
      <w:footerReference w:type="even" r:id="rId12"/>
      <w:footerReference w:type="default" r:id="rId13"/>
      <w:pgSz w:w="11907" w:h="16839" w:code="9"/>
      <w:pgMar w:top="2835" w:right="2977" w:bottom="4536" w:left="241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7084" w14:textId="77777777" w:rsidR="00A155D5" w:rsidRDefault="00A155D5" w:rsidP="00F12272">
      <w:pPr>
        <w:spacing w:before="0"/>
      </w:pPr>
      <w:r>
        <w:separator/>
      </w:r>
    </w:p>
  </w:endnote>
  <w:endnote w:type="continuationSeparator" w:id="0">
    <w:p w14:paraId="1F404C0C" w14:textId="77777777" w:rsidR="00A155D5" w:rsidRDefault="00A155D5" w:rsidP="00F122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MS Mincho"/>
    <w:panose1 w:val="020B0604020202020204"/>
    <w:charset w:val="80"/>
    <w:family w:val="auto"/>
    <w:notTrueType/>
    <w:pitch w:val="default"/>
    <w:sig w:usb0="00000001" w:usb1="08070000" w:usb2="00000010" w:usb3="00000000" w:csb0="00020000" w:csb1="00000000"/>
  </w:font>
  <w:font w:name="TimesNewRomanPSMT">
    <w:panose1 w:val="020B0604020202020204"/>
    <w:charset w:val="00"/>
    <w:family w:val="roman"/>
    <w:notTrueType/>
    <w:pitch w:val="default"/>
    <w:sig w:usb0="00000003" w:usb1="00000000" w:usb2="00000000" w:usb3="00000000" w:csb0="00000001" w:csb1="00000000"/>
  </w:font>
  <w:font w:name="TimesNewRomanPS-ItalicMT">
    <w:altName w:val="Times New Roman"/>
    <w:panose1 w:val="020B0604020202020204"/>
    <w:charset w:val="00"/>
    <w:family w:val="auto"/>
    <w:notTrueType/>
    <w:pitch w:val="default"/>
    <w:sig w:usb0="00000003" w:usb1="00000000" w:usb2="00000000" w:usb3="00000000" w:csb0="00000001" w:csb1="00000000"/>
  </w:font>
  <w:font w:name="Times New (W1)">
    <w:altName w:val="Cambria"/>
    <w:panose1 w:val="0000050000000002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4E7E" w14:textId="77777777" w:rsidR="000B6280" w:rsidRDefault="000B6280" w:rsidP="00FD74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971044" w14:textId="77777777" w:rsidR="000B6280" w:rsidRDefault="000B6280" w:rsidP="00FD74E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D81D" w14:textId="77777777" w:rsidR="000B6280" w:rsidRDefault="000B6280">
    <w:pPr>
      <w:pStyle w:val="Pieddepage"/>
      <w:jc w:val="right"/>
    </w:pPr>
    <w:r>
      <w:fldChar w:fldCharType="begin"/>
    </w:r>
    <w:r>
      <w:instrText xml:space="preserve"> PAGE   \* MERGEFORMAT </w:instrText>
    </w:r>
    <w:r>
      <w:fldChar w:fldCharType="separate"/>
    </w:r>
    <w:r w:rsidR="00776F7C">
      <w:rPr>
        <w:noProof/>
      </w:rPr>
      <w:t>4</w:t>
    </w:r>
    <w:r>
      <w:fldChar w:fldCharType="end"/>
    </w:r>
  </w:p>
  <w:p w14:paraId="20EC9818" w14:textId="77777777" w:rsidR="000B6280" w:rsidRDefault="000B6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99A4C" w14:textId="77777777" w:rsidR="00A155D5" w:rsidRDefault="00A155D5" w:rsidP="00F12272">
      <w:pPr>
        <w:spacing w:before="0"/>
      </w:pPr>
      <w:r>
        <w:separator/>
      </w:r>
    </w:p>
  </w:footnote>
  <w:footnote w:type="continuationSeparator" w:id="0">
    <w:p w14:paraId="315DA819" w14:textId="77777777" w:rsidR="00A155D5" w:rsidRDefault="00A155D5" w:rsidP="00F12272">
      <w:pPr>
        <w:spacing w:before="0"/>
      </w:pPr>
      <w:r>
        <w:continuationSeparator/>
      </w:r>
    </w:p>
  </w:footnote>
  <w:footnote w:id="1">
    <w:p w14:paraId="284B1E00" w14:textId="77777777" w:rsidR="00115DA8" w:rsidRDefault="00115DA8" w:rsidP="00653B67">
      <w:r>
        <w:rPr>
          <w:rStyle w:val="Appelnotedebasdep"/>
        </w:rPr>
        <w:footnoteRef/>
      </w:r>
      <w:r>
        <w:t xml:space="preserve"> </w:t>
      </w:r>
      <w:r w:rsidRPr="00607438">
        <w:rPr>
          <w:rFonts w:ascii="Times New Roman" w:hAnsi="Times New Roman"/>
          <w:sz w:val="20"/>
        </w:rPr>
        <w:t xml:space="preserve">Boutinet J.-P., </w:t>
      </w:r>
      <w:r w:rsidRPr="00607438">
        <w:rPr>
          <w:rFonts w:ascii="Times New Roman" w:hAnsi="Times New Roman"/>
          <w:i/>
          <w:sz w:val="20"/>
        </w:rPr>
        <w:t>Anthropologie du projet,</w:t>
      </w:r>
      <w:r w:rsidRPr="00607438">
        <w:rPr>
          <w:rFonts w:ascii="Times New Roman" w:hAnsi="Times New Roman"/>
          <w:sz w:val="20"/>
        </w:rPr>
        <w:t xml:space="preserve"> Paris, Presses universitaires de France, 1999, p. 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DFF4" w14:textId="77777777" w:rsidR="000B6280" w:rsidRDefault="000B6280">
    <w:pPr>
      <w:pStyle w:val="En-tte"/>
      <w:ind w:right="360"/>
      <w:rPr>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109"/>
        </w:tabs>
        <w:ind w:left="1109" w:hanging="360"/>
      </w:pPr>
      <w:rPr>
        <w:rFonts w:ascii="Symbol" w:hAnsi="Symbol"/>
      </w:rPr>
    </w:lvl>
    <w:lvl w:ilvl="2">
      <w:start w:val="1"/>
      <w:numFmt w:val="bullet"/>
      <w:lvlText w:val=""/>
      <w:lvlJc w:val="left"/>
      <w:pPr>
        <w:tabs>
          <w:tab w:val="num" w:pos="1858"/>
        </w:tabs>
        <w:ind w:left="1858" w:hanging="360"/>
      </w:pPr>
      <w:rPr>
        <w:rFonts w:ascii="Symbol" w:hAnsi="Symbol"/>
      </w:rPr>
    </w:lvl>
    <w:lvl w:ilvl="3">
      <w:start w:val="1"/>
      <w:numFmt w:val="bullet"/>
      <w:lvlText w:val=""/>
      <w:lvlJc w:val="left"/>
      <w:pPr>
        <w:tabs>
          <w:tab w:val="num" w:pos="2607"/>
        </w:tabs>
        <w:ind w:left="2607" w:hanging="360"/>
      </w:pPr>
      <w:rPr>
        <w:rFonts w:ascii="Symbol" w:hAnsi="Symbol"/>
      </w:rPr>
    </w:lvl>
    <w:lvl w:ilvl="4">
      <w:start w:val="1"/>
      <w:numFmt w:val="bullet"/>
      <w:lvlText w:val=""/>
      <w:lvlJc w:val="left"/>
      <w:pPr>
        <w:tabs>
          <w:tab w:val="num" w:pos="3356"/>
        </w:tabs>
        <w:ind w:left="3356" w:hanging="360"/>
      </w:pPr>
      <w:rPr>
        <w:rFonts w:ascii="Symbol" w:hAnsi="Symbol"/>
      </w:rPr>
    </w:lvl>
    <w:lvl w:ilvl="5">
      <w:start w:val="1"/>
      <w:numFmt w:val="bullet"/>
      <w:lvlText w:val=""/>
      <w:lvlJc w:val="left"/>
      <w:pPr>
        <w:tabs>
          <w:tab w:val="num" w:pos="4105"/>
        </w:tabs>
        <w:ind w:left="4105" w:hanging="360"/>
      </w:pPr>
      <w:rPr>
        <w:rFonts w:ascii="Symbol" w:hAnsi="Symbol"/>
      </w:rPr>
    </w:lvl>
    <w:lvl w:ilvl="6">
      <w:start w:val="1"/>
      <w:numFmt w:val="bullet"/>
      <w:lvlText w:val=""/>
      <w:lvlJc w:val="left"/>
      <w:pPr>
        <w:tabs>
          <w:tab w:val="num" w:pos="4854"/>
        </w:tabs>
        <w:ind w:left="4854" w:hanging="360"/>
      </w:pPr>
      <w:rPr>
        <w:rFonts w:ascii="Symbol" w:hAnsi="Symbol"/>
      </w:rPr>
    </w:lvl>
    <w:lvl w:ilvl="7">
      <w:start w:val="1"/>
      <w:numFmt w:val="bullet"/>
      <w:lvlText w:val=""/>
      <w:lvlJc w:val="left"/>
      <w:pPr>
        <w:tabs>
          <w:tab w:val="num" w:pos="5603"/>
        </w:tabs>
        <w:ind w:left="5603" w:hanging="360"/>
      </w:pPr>
      <w:rPr>
        <w:rFonts w:ascii="Symbol" w:hAnsi="Symbol"/>
      </w:rPr>
    </w:lvl>
    <w:lvl w:ilvl="8">
      <w:start w:val="1"/>
      <w:numFmt w:val="bullet"/>
      <w:lvlText w:val=""/>
      <w:lvlJc w:val="left"/>
      <w:pPr>
        <w:tabs>
          <w:tab w:val="num" w:pos="6352"/>
        </w:tabs>
        <w:ind w:left="6352"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600"/>
        </w:tabs>
        <w:ind w:left="60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600"/>
        </w:tabs>
        <w:ind w:left="600" w:hanging="360"/>
      </w:pPr>
      <w:rPr>
        <w:rFonts w:ascii="Symbol" w:hAnsi="Symbol"/>
        <w:color w:val="F09900"/>
      </w:rPr>
    </w:lvl>
    <w:lvl w:ilvl="1">
      <w:start w:val="1"/>
      <w:numFmt w:val="bullet"/>
      <w:lvlText w:val="o"/>
      <w:lvlJc w:val="left"/>
      <w:pPr>
        <w:tabs>
          <w:tab w:val="num" w:pos="1320"/>
        </w:tabs>
        <w:ind w:left="1320" w:hanging="360"/>
      </w:pPr>
      <w:rPr>
        <w:rFonts w:ascii="Courier New" w:hAnsi="Courier New"/>
      </w:rPr>
    </w:lvl>
    <w:lvl w:ilvl="2">
      <w:start w:val="1"/>
      <w:numFmt w:val="bullet"/>
      <w:lvlText w:val=""/>
      <w:lvlJc w:val="left"/>
      <w:pPr>
        <w:tabs>
          <w:tab w:val="num" w:pos="2040"/>
        </w:tabs>
        <w:ind w:left="2040" w:hanging="360"/>
      </w:pPr>
      <w:rPr>
        <w:rFonts w:ascii="Wingdings" w:hAnsi="Wingdings"/>
      </w:rPr>
    </w:lvl>
    <w:lvl w:ilvl="3">
      <w:start w:val="1"/>
      <w:numFmt w:val="bullet"/>
      <w:lvlText w:val=""/>
      <w:lvlJc w:val="left"/>
      <w:pPr>
        <w:tabs>
          <w:tab w:val="num" w:pos="2760"/>
        </w:tabs>
        <w:ind w:left="2760" w:hanging="360"/>
      </w:pPr>
      <w:rPr>
        <w:rFonts w:ascii="Symbol" w:hAnsi="Symbol"/>
        <w:color w:val="F09900"/>
      </w:rPr>
    </w:lvl>
    <w:lvl w:ilvl="4">
      <w:start w:val="1"/>
      <w:numFmt w:val="bullet"/>
      <w:lvlText w:val="o"/>
      <w:lvlJc w:val="left"/>
      <w:pPr>
        <w:tabs>
          <w:tab w:val="num" w:pos="3480"/>
        </w:tabs>
        <w:ind w:left="3480" w:hanging="360"/>
      </w:pPr>
      <w:rPr>
        <w:rFonts w:ascii="Courier New" w:hAnsi="Courier New"/>
      </w:rPr>
    </w:lvl>
    <w:lvl w:ilvl="5">
      <w:start w:val="1"/>
      <w:numFmt w:val="bullet"/>
      <w:lvlText w:val=""/>
      <w:lvlJc w:val="left"/>
      <w:pPr>
        <w:tabs>
          <w:tab w:val="num" w:pos="4200"/>
        </w:tabs>
        <w:ind w:left="4200" w:hanging="360"/>
      </w:pPr>
      <w:rPr>
        <w:rFonts w:ascii="Wingdings" w:hAnsi="Wingdings"/>
      </w:rPr>
    </w:lvl>
    <w:lvl w:ilvl="6">
      <w:start w:val="1"/>
      <w:numFmt w:val="bullet"/>
      <w:lvlText w:val=""/>
      <w:lvlJc w:val="left"/>
      <w:pPr>
        <w:tabs>
          <w:tab w:val="num" w:pos="4920"/>
        </w:tabs>
        <w:ind w:left="4920" w:hanging="360"/>
      </w:pPr>
      <w:rPr>
        <w:rFonts w:ascii="Symbol" w:hAnsi="Symbol"/>
        <w:color w:val="F09900"/>
      </w:rPr>
    </w:lvl>
    <w:lvl w:ilvl="7">
      <w:start w:val="1"/>
      <w:numFmt w:val="bullet"/>
      <w:lvlText w:val="o"/>
      <w:lvlJc w:val="left"/>
      <w:pPr>
        <w:tabs>
          <w:tab w:val="num" w:pos="5640"/>
        </w:tabs>
        <w:ind w:left="5640" w:hanging="360"/>
      </w:pPr>
      <w:rPr>
        <w:rFonts w:ascii="Courier New" w:hAnsi="Courier New"/>
      </w:rPr>
    </w:lvl>
    <w:lvl w:ilvl="8">
      <w:start w:val="1"/>
      <w:numFmt w:val="bullet"/>
      <w:lvlText w:val=""/>
      <w:lvlJc w:val="left"/>
      <w:pPr>
        <w:tabs>
          <w:tab w:val="num" w:pos="6360"/>
        </w:tabs>
        <w:ind w:left="636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00"/>
        </w:tabs>
        <w:ind w:left="600" w:hanging="360"/>
      </w:pPr>
      <w:rPr>
        <w:rFonts w:ascii="Symbol" w:hAnsi="Symbol"/>
        <w:color w:val="F09900"/>
      </w:rPr>
    </w:lvl>
    <w:lvl w:ilvl="1">
      <w:start w:val="1"/>
      <w:numFmt w:val="bullet"/>
      <w:lvlText w:val="o"/>
      <w:lvlJc w:val="left"/>
      <w:pPr>
        <w:tabs>
          <w:tab w:val="num" w:pos="1320"/>
        </w:tabs>
        <w:ind w:left="1320" w:hanging="360"/>
      </w:pPr>
      <w:rPr>
        <w:rFonts w:ascii="Courier New" w:hAnsi="Courier New"/>
      </w:rPr>
    </w:lvl>
    <w:lvl w:ilvl="2">
      <w:start w:val="1"/>
      <w:numFmt w:val="bullet"/>
      <w:lvlText w:val=""/>
      <w:lvlJc w:val="left"/>
      <w:pPr>
        <w:tabs>
          <w:tab w:val="num" w:pos="2040"/>
        </w:tabs>
        <w:ind w:left="2040" w:hanging="360"/>
      </w:pPr>
      <w:rPr>
        <w:rFonts w:ascii="Wingdings" w:hAnsi="Wingdings"/>
      </w:rPr>
    </w:lvl>
    <w:lvl w:ilvl="3">
      <w:start w:val="1"/>
      <w:numFmt w:val="bullet"/>
      <w:lvlText w:val=""/>
      <w:lvlJc w:val="left"/>
      <w:pPr>
        <w:tabs>
          <w:tab w:val="num" w:pos="2760"/>
        </w:tabs>
        <w:ind w:left="2760" w:hanging="360"/>
      </w:pPr>
      <w:rPr>
        <w:rFonts w:ascii="Symbol" w:hAnsi="Symbol"/>
        <w:color w:val="F09900"/>
      </w:rPr>
    </w:lvl>
    <w:lvl w:ilvl="4">
      <w:start w:val="1"/>
      <w:numFmt w:val="bullet"/>
      <w:lvlText w:val="o"/>
      <w:lvlJc w:val="left"/>
      <w:pPr>
        <w:tabs>
          <w:tab w:val="num" w:pos="3480"/>
        </w:tabs>
        <w:ind w:left="3480" w:hanging="360"/>
      </w:pPr>
      <w:rPr>
        <w:rFonts w:ascii="Courier New" w:hAnsi="Courier New"/>
      </w:rPr>
    </w:lvl>
    <w:lvl w:ilvl="5">
      <w:start w:val="1"/>
      <w:numFmt w:val="bullet"/>
      <w:lvlText w:val=""/>
      <w:lvlJc w:val="left"/>
      <w:pPr>
        <w:tabs>
          <w:tab w:val="num" w:pos="4200"/>
        </w:tabs>
        <w:ind w:left="4200" w:hanging="360"/>
      </w:pPr>
      <w:rPr>
        <w:rFonts w:ascii="Wingdings" w:hAnsi="Wingdings"/>
      </w:rPr>
    </w:lvl>
    <w:lvl w:ilvl="6">
      <w:start w:val="1"/>
      <w:numFmt w:val="bullet"/>
      <w:lvlText w:val=""/>
      <w:lvlJc w:val="left"/>
      <w:pPr>
        <w:tabs>
          <w:tab w:val="num" w:pos="4920"/>
        </w:tabs>
        <w:ind w:left="4920" w:hanging="360"/>
      </w:pPr>
      <w:rPr>
        <w:rFonts w:ascii="Symbol" w:hAnsi="Symbol"/>
        <w:color w:val="F09900"/>
      </w:rPr>
    </w:lvl>
    <w:lvl w:ilvl="7">
      <w:start w:val="1"/>
      <w:numFmt w:val="bullet"/>
      <w:lvlText w:val="o"/>
      <w:lvlJc w:val="left"/>
      <w:pPr>
        <w:tabs>
          <w:tab w:val="num" w:pos="5640"/>
        </w:tabs>
        <w:ind w:left="5640" w:hanging="360"/>
      </w:pPr>
      <w:rPr>
        <w:rFonts w:ascii="Courier New" w:hAnsi="Courier New"/>
      </w:rPr>
    </w:lvl>
    <w:lvl w:ilvl="8">
      <w:start w:val="1"/>
      <w:numFmt w:val="bullet"/>
      <w:lvlText w:val=""/>
      <w:lvlJc w:val="left"/>
      <w:pPr>
        <w:tabs>
          <w:tab w:val="num" w:pos="6360"/>
        </w:tabs>
        <w:ind w:left="6360" w:hanging="360"/>
      </w:pPr>
      <w:rPr>
        <w:rFonts w:ascii="Wingdings" w:hAnsi="Wingdings"/>
      </w:rPr>
    </w:lvl>
  </w:abstractNum>
  <w:abstractNum w:abstractNumId="4" w15:restartNumberingAfterBreak="0">
    <w:nsid w:val="033D5BD8"/>
    <w:multiLevelType w:val="multilevel"/>
    <w:tmpl w:val="7C82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95CF2"/>
    <w:multiLevelType w:val="multilevel"/>
    <w:tmpl w:val="124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8008F"/>
    <w:multiLevelType w:val="multilevel"/>
    <w:tmpl w:val="328C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10052"/>
    <w:multiLevelType w:val="multilevel"/>
    <w:tmpl w:val="1086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D51FA"/>
    <w:multiLevelType w:val="multilevel"/>
    <w:tmpl w:val="EC0E985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709"/>
        </w:tabs>
        <w:ind w:left="709"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1432"/>
        </w:tabs>
        <w:ind w:left="1432"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172C285F"/>
    <w:multiLevelType w:val="multilevel"/>
    <w:tmpl w:val="F5C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14B29"/>
    <w:multiLevelType w:val="multilevel"/>
    <w:tmpl w:val="532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93A48"/>
    <w:multiLevelType w:val="multilevel"/>
    <w:tmpl w:val="4EF4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369FB"/>
    <w:multiLevelType w:val="multilevel"/>
    <w:tmpl w:val="FD36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25820"/>
    <w:multiLevelType w:val="multilevel"/>
    <w:tmpl w:val="32E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E380E"/>
    <w:multiLevelType w:val="multilevel"/>
    <w:tmpl w:val="835A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0E48E7"/>
    <w:multiLevelType w:val="multilevel"/>
    <w:tmpl w:val="0A4C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F1BAC"/>
    <w:multiLevelType w:val="multilevel"/>
    <w:tmpl w:val="ABEC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96672"/>
    <w:multiLevelType w:val="multilevel"/>
    <w:tmpl w:val="F10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B3E29"/>
    <w:multiLevelType w:val="hybridMultilevel"/>
    <w:tmpl w:val="E6B69526"/>
    <w:lvl w:ilvl="0" w:tplc="FFFFFFFF">
      <w:start w:val="1"/>
      <w:numFmt w:val="decimal"/>
      <w:pStyle w:val="labo"/>
      <w:lvlText w:val="%1"/>
      <w:lvlJc w:val="left"/>
      <w:pPr>
        <w:tabs>
          <w:tab w:val="num" w:pos="170"/>
        </w:tabs>
        <w:ind w:left="170" w:hanging="170"/>
      </w:pPr>
      <w:rPr>
        <w:rFonts w:ascii="Times New Roman" w:hAnsi="Times New Roman" w:hint="default"/>
        <w:vertAlign w:val="superscript"/>
      </w:rPr>
    </w:lvl>
    <w:lvl w:ilvl="1" w:tplc="FFFFFFFF">
      <w:start w:val="1"/>
      <w:numFmt w:val="bullet"/>
      <w:pStyle w:val="liste"/>
      <w:lvlText w:val="-"/>
      <w:lvlJc w:val="left"/>
      <w:pPr>
        <w:tabs>
          <w:tab w:val="num" w:pos="227"/>
        </w:tabs>
        <w:ind w:left="227" w:hanging="227"/>
      </w:pPr>
      <w:rPr>
        <w:rFonts w:ascii="Arial" w:hAnsi="Arial" w:hint="default"/>
        <w:vertAlign w:val="baseline"/>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2A10287"/>
    <w:multiLevelType w:val="multilevel"/>
    <w:tmpl w:val="6020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5684A"/>
    <w:multiLevelType w:val="multilevel"/>
    <w:tmpl w:val="73A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306BB"/>
    <w:multiLevelType w:val="multilevel"/>
    <w:tmpl w:val="A4DA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C4FB9"/>
    <w:multiLevelType w:val="multilevel"/>
    <w:tmpl w:val="65E4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25D91"/>
    <w:multiLevelType w:val="hybridMultilevel"/>
    <w:tmpl w:val="813AFE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C96222"/>
    <w:multiLevelType w:val="multilevel"/>
    <w:tmpl w:val="E7F0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932BF"/>
    <w:multiLevelType w:val="multilevel"/>
    <w:tmpl w:val="2CF2CE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81972"/>
    <w:multiLevelType w:val="multilevel"/>
    <w:tmpl w:val="D220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D5FAC"/>
    <w:multiLevelType w:val="multilevel"/>
    <w:tmpl w:val="3AC8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667E9"/>
    <w:multiLevelType w:val="multilevel"/>
    <w:tmpl w:val="4F6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36D64"/>
    <w:multiLevelType w:val="multilevel"/>
    <w:tmpl w:val="D000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9C4C7F"/>
    <w:multiLevelType w:val="hybridMultilevel"/>
    <w:tmpl w:val="BD342C7C"/>
    <w:lvl w:ilvl="0" w:tplc="FFFFFFFF">
      <w:start w:val="1"/>
      <w:numFmt w:val="decimal"/>
      <w:pStyle w:val="listereferences"/>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D93799F"/>
    <w:multiLevelType w:val="multilevel"/>
    <w:tmpl w:val="1610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D5B36"/>
    <w:multiLevelType w:val="multilevel"/>
    <w:tmpl w:val="D1DA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F48B1"/>
    <w:multiLevelType w:val="multilevel"/>
    <w:tmpl w:val="F7D8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B2533"/>
    <w:multiLevelType w:val="multilevel"/>
    <w:tmpl w:val="7BD4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6C0C81"/>
    <w:multiLevelType w:val="multilevel"/>
    <w:tmpl w:val="E9F8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526B9"/>
    <w:multiLevelType w:val="multilevel"/>
    <w:tmpl w:val="A606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267E5C"/>
    <w:multiLevelType w:val="multilevel"/>
    <w:tmpl w:val="B106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531F8"/>
    <w:multiLevelType w:val="multilevel"/>
    <w:tmpl w:val="6344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30"/>
  </w:num>
  <w:num w:numId="4">
    <w:abstractNumId w:val="25"/>
  </w:num>
  <w:num w:numId="5">
    <w:abstractNumId w:val="7"/>
  </w:num>
  <w:num w:numId="6">
    <w:abstractNumId w:val="29"/>
  </w:num>
  <w:num w:numId="7">
    <w:abstractNumId w:val="22"/>
  </w:num>
  <w:num w:numId="8">
    <w:abstractNumId w:val="32"/>
  </w:num>
  <w:num w:numId="9">
    <w:abstractNumId w:val="13"/>
  </w:num>
  <w:num w:numId="10">
    <w:abstractNumId w:val="26"/>
  </w:num>
  <w:num w:numId="11">
    <w:abstractNumId w:val="17"/>
  </w:num>
  <w:num w:numId="12">
    <w:abstractNumId w:val="24"/>
  </w:num>
  <w:num w:numId="13">
    <w:abstractNumId w:val="38"/>
  </w:num>
  <w:num w:numId="14">
    <w:abstractNumId w:val="4"/>
  </w:num>
  <w:num w:numId="15">
    <w:abstractNumId w:val="9"/>
  </w:num>
  <w:num w:numId="16">
    <w:abstractNumId w:val="10"/>
  </w:num>
  <w:num w:numId="17">
    <w:abstractNumId w:val="31"/>
  </w:num>
  <w:num w:numId="18">
    <w:abstractNumId w:val="14"/>
  </w:num>
  <w:num w:numId="19">
    <w:abstractNumId w:val="28"/>
  </w:num>
  <w:num w:numId="20">
    <w:abstractNumId w:val="5"/>
  </w:num>
  <w:num w:numId="21">
    <w:abstractNumId w:val="6"/>
  </w:num>
  <w:num w:numId="22">
    <w:abstractNumId w:val="37"/>
  </w:num>
  <w:num w:numId="23">
    <w:abstractNumId w:val="12"/>
  </w:num>
  <w:num w:numId="24">
    <w:abstractNumId w:val="11"/>
  </w:num>
  <w:num w:numId="25">
    <w:abstractNumId w:val="20"/>
  </w:num>
  <w:num w:numId="26">
    <w:abstractNumId w:val="21"/>
  </w:num>
  <w:num w:numId="27">
    <w:abstractNumId w:val="36"/>
  </w:num>
  <w:num w:numId="28">
    <w:abstractNumId w:val="33"/>
  </w:num>
  <w:num w:numId="29">
    <w:abstractNumId w:val="35"/>
  </w:num>
  <w:num w:numId="30">
    <w:abstractNumId w:val="27"/>
  </w:num>
  <w:num w:numId="31">
    <w:abstractNumId w:val="16"/>
  </w:num>
  <w:num w:numId="32">
    <w:abstractNumId w:val="34"/>
  </w:num>
  <w:num w:numId="33">
    <w:abstractNumId w:val="19"/>
  </w:num>
  <w:num w:numId="34">
    <w:abstractNumId w:val="15"/>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981"/>
    <w:rsid w:val="00000F4F"/>
    <w:rsid w:val="00001CCF"/>
    <w:rsid w:val="000029A8"/>
    <w:rsid w:val="00003C85"/>
    <w:rsid w:val="00004E0F"/>
    <w:rsid w:val="000056C6"/>
    <w:rsid w:val="00005FDF"/>
    <w:rsid w:val="0000786F"/>
    <w:rsid w:val="000138D5"/>
    <w:rsid w:val="00013FA7"/>
    <w:rsid w:val="00016E29"/>
    <w:rsid w:val="00020072"/>
    <w:rsid w:val="00020353"/>
    <w:rsid w:val="00020505"/>
    <w:rsid w:val="00031C95"/>
    <w:rsid w:val="00032D3E"/>
    <w:rsid w:val="00033BBE"/>
    <w:rsid w:val="00034660"/>
    <w:rsid w:val="00036DAB"/>
    <w:rsid w:val="00040100"/>
    <w:rsid w:val="0004164E"/>
    <w:rsid w:val="0004345C"/>
    <w:rsid w:val="00043976"/>
    <w:rsid w:val="00043ADC"/>
    <w:rsid w:val="0004587E"/>
    <w:rsid w:val="00046129"/>
    <w:rsid w:val="000467E1"/>
    <w:rsid w:val="00050A31"/>
    <w:rsid w:val="00052082"/>
    <w:rsid w:val="00052C7E"/>
    <w:rsid w:val="000536DC"/>
    <w:rsid w:val="000635D2"/>
    <w:rsid w:val="00063816"/>
    <w:rsid w:val="00066210"/>
    <w:rsid w:val="00067A9D"/>
    <w:rsid w:val="00070B6A"/>
    <w:rsid w:val="00071375"/>
    <w:rsid w:val="00072015"/>
    <w:rsid w:val="0007376A"/>
    <w:rsid w:val="00073884"/>
    <w:rsid w:val="00074ABC"/>
    <w:rsid w:val="00074B9D"/>
    <w:rsid w:val="00075BBD"/>
    <w:rsid w:val="00081193"/>
    <w:rsid w:val="000816C4"/>
    <w:rsid w:val="000834EC"/>
    <w:rsid w:val="0008718A"/>
    <w:rsid w:val="00087330"/>
    <w:rsid w:val="00087E4A"/>
    <w:rsid w:val="00090464"/>
    <w:rsid w:val="00091758"/>
    <w:rsid w:val="000918A1"/>
    <w:rsid w:val="000920B7"/>
    <w:rsid w:val="00094E29"/>
    <w:rsid w:val="00094E30"/>
    <w:rsid w:val="00096045"/>
    <w:rsid w:val="00096E20"/>
    <w:rsid w:val="00097770"/>
    <w:rsid w:val="000A2FE5"/>
    <w:rsid w:val="000A501B"/>
    <w:rsid w:val="000A5CFF"/>
    <w:rsid w:val="000A667D"/>
    <w:rsid w:val="000A6FB7"/>
    <w:rsid w:val="000A7CE8"/>
    <w:rsid w:val="000A7F33"/>
    <w:rsid w:val="000B08C0"/>
    <w:rsid w:val="000B0F0D"/>
    <w:rsid w:val="000B25FB"/>
    <w:rsid w:val="000B28ED"/>
    <w:rsid w:val="000B6280"/>
    <w:rsid w:val="000C37BC"/>
    <w:rsid w:val="000C4E2E"/>
    <w:rsid w:val="000C6B65"/>
    <w:rsid w:val="000C7E7A"/>
    <w:rsid w:val="000D45B6"/>
    <w:rsid w:val="000D4603"/>
    <w:rsid w:val="000D7097"/>
    <w:rsid w:val="000D72D9"/>
    <w:rsid w:val="000D7C5A"/>
    <w:rsid w:val="000E35A9"/>
    <w:rsid w:val="000E4A97"/>
    <w:rsid w:val="000E55F4"/>
    <w:rsid w:val="000E5909"/>
    <w:rsid w:val="000E5E86"/>
    <w:rsid w:val="000E6007"/>
    <w:rsid w:val="000E6AF7"/>
    <w:rsid w:val="000E7225"/>
    <w:rsid w:val="000F0B25"/>
    <w:rsid w:val="000F211F"/>
    <w:rsid w:val="000F2C28"/>
    <w:rsid w:val="00102DF0"/>
    <w:rsid w:val="00104F0D"/>
    <w:rsid w:val="00106A54"/>
    <w:rsid w:val="00106E06"/>
    <w:rsid w:val="001071B4"/>
    <w:rsid w:val="00107641"/>
    <w:rsid w:val="00107E69"/>
    <w:rsid w:val="00110925"/>
    <w:rsid w:val="001122A6"/>
    <w:rsid w:val="00114F9D"/>
    <w:rsid w:val="00115DA8"/>
    <w:rsid w:val="00116663"/>
    <w:rsid w:val="00117859"/>
    <w:rsid w:val="00122FFC"/>
    <w:rsid w:val="00123B03"/>
    <w:rsid w:val="00123FC8"/>
    <w:rsid w:val="001249BF"/>
    <w:rsid w:val="0012501D"/>
    <w:rsid w:val="001317AF"/>
    <w:rsid w:val="001324C1"/>
    <w:rsid w:val="00132F2E"/>
    <w:rsid w:val="00135058"/>
    <w:rsid w:val="0013538B"/>
    <w:rsid w:val="00140637"/>
    <w:rsid w:val="00140F6A"/>
    <w:rsid w:val="00141E15"/>
    <w:rsid w:val="001427A1"/>
    <w:rsid w:val="0014545D"/>
    <w:rsid w:val="001461D6"/>
    <w:rsid w:val="00146BD8"/>
    <w:rsid w:val="00147723"/>
    <w:rsid w:val="00147874"/>
    <w:rsid w:val="00147ED7"/>
    <w:rsid w:val="00155EAE"/>
    <w:rsid w:val="001571D0"/>
    <w:rsid w:val="0016116F"/>
    <w:rsid w:val="00161213"/>
    <w:rsid w:val="00162DC4"/>
    <w:rsid w:val="00163346"/>
    <w:rsid w:val="0016444A"/>
    <w:rsid w:val="00164C75"/>
    <w:rsid w:val="00172DFF"/>
    <w:rsid w:val="0017368A"/>
    <w:rsid w:val="0017499D"/>
    <w:rsid w:val="00180188"/>
    <w:rsid w:val="00182F9A"/>
    <w:rsid w:val="0018317E"/>
    <w:rsid w:val="00185B8C"/>
    <w:rsid w:val="00187464"/>
    <w:rsid w:val="00191759"/>
    <w:rsid w:val="00194138"/>
    <w:rsid w:val="0019425E"/>
    <w:rsid w:val="0019437A"/>
    <w:rsid w:val="00195C5D"/>
    <w:rsid w:val="00195D1E"/>
    <w:rsid w:val="001973F7"/>
    <w:rsid w:val="001A10FC"/>
    <w:rsid w:val="001A3AEA"/>
    <w:rsid w:val="001A54C6"/>
    <w:rsid w:val="001A750D"/>
    <w:rsid w:val="001B038A"/>
    <w:rsid w:val="001B2F9C"/>
    <w:rsid w:val="001B5C31"/>
    <w:rsid w:val="001B7A5C"/>
    <w:rsid w:val="001C0434"/>
    <w:rsid w:val="001C043B"/>
    <w:rsid w:val="001D1303"/>
    <w:rsid w:val="001D2B34"/>
    <w:rsid w:val="001D59C2"/>
    <w:rsid w:val="001D6EFA"/>
    <w:rsid w:val="001D78B3"/>
    <w:rsid w:val="001E1244"/>
    <w:rsid w:val="001E55B4"/>
    <w:rsid w:val="001E66BE"/>
    <w:rsid w:val="001F1CC6"/>
    <w:rsid w:val="001F2043"/>
    <w:rsid w:val="001F3345"/>
    <w:rsid w:val="001F3A48"/>
    <w:rsid w:val="001F524D"/>
    <w:rsid w:val="001F6326"/>
    <w:rsid w:val="002015C5"/>
    <w:rsid w:val="00203000"/>
    <w:rsid w:val="00203958"/>
    <w:rsid w:val="00204B0D"/>
    <w:rsid w:val="00204B3A"/>
    <w:rsid w:val="00204CF9"/>
    <w:rsid w:val="002107BE"/>
    <w:rsid w:val="00213091"/>
    <w:rsid w:val="002165C7"/>
    <w:rsid w:val="00217529"/>
    <w:rsid w:val="0022155D"/>
    <w:rsid w:val="00223482"/>
    <w:rsid w:val="00223E20"/>
    <w:rsid w:val="00224C49"/>
    <w:rsid w:val="00227B3F"/>
    <w:rsid w:val="00234746"/>
    <w:rsid w:val="00236FF5"/>
    <w:rsid w:val="00240245"/>
    <w:rsid w:val="0024621F"/>
    <w:rsid w:val="00246383"/>
    <w:rsid w:val="00250384"/>
    <w:rsid w:val="00252809"/>
    <w:rsid w:val="00254677"/>
    <w:rsid w:val="00256CAC"/>
    <w:rsid w:val="00260162"/>
    <w:rsid w:val="002602DC"/>
    <w:rsid w:val="00261283"/>
    <w:rsid w:val="00261452"/>
    <w:rsid w:val="00261D19"/>
    <w:rsid w:val="00261E8E"/>
    <w:rsid w:val="002624DE"/>
    <w:rsid w:val="00263063"/>
    <w:rsid w:val="00263955"/>
    <w:rsid w:val="00264AE1"/>
    <w:rsid w:val="00264EE1"/>
    <w:rsid w:val="0026657A"/>
    <w:rsid w:val="0026731E"/>
    <w:rsid w:val="002673F3"/>
    <w:rsid w:val="0027148E"/>
    <w:rsid w:val="00271E78"/>
    <w:rsid w:val="0027296F"/>
    <w:rsid w:val="00275591"/>
    <w:rsid w:val="00276E7E"/>
    <w:rsid w:val="002818A1"/>
    <w:rsid w:val="00281CE8"/>
    <w:rsid w:val="0028249D"/>
    <w:rsid w:val="00284084"/>
    <w:rsid w:val="00287021"/>
    <w:rsid w:val="002906A7"/>
    <w:rsid w:val="00292C73"/>
    <w:rsid w:val="0029437C"/>
    <w:rsid w:val="0029686C"/>
    <w:rsid w:val="00296BF4"/>
    <w:rsid w:val="002A2BF7"/>
    <w:rsid w:val="002A4E96"/>
    <w:rsid w:val="002A5E97"/>
    <w:rsid w:val="002B097C"/>
    <w:rsid w:val="002B4A87"/>
    <w:rsid w:val="002B6906"/>
    <w:rsid w:val="002B7B83"/>
    <w:rsid w:val="002C0540"/>
    <w:rsid w:val="002C0CF2"/>
    <w:rsid w:val="002C2474"/>
    <w:rsid w:val="002C315B"/>
    <w:rsid w:val="002D1504"/>
    <w:rsid w:val="002D1BF6"/>
    <w:rsid w:val="002D276A"/>
    <w:rsid w:val="002D4F9F"/>
    <w:rsid w:val="002D5AF3"/>
    <w:rsid w:val="002D65C8"/>
    <w:rsid w:val="002D6DB4"/>
    <w:rsid w:val="002E0929"/>
    <w:rsid w:val="002E11AF"/>
    <w:rsid w:val="002E188C"/>
    <w:rsid w:val="002E3001"/>
    <w:rsid w:val="002E420E"/>
    <w:rsid w:val="002F0EB8"/>
    <w:rsid w:val="002F285E"/>
    <w:rsid w:val="002F5640"/>
    <w:rsid w:val="00301040"/>
    <w:rsid w:val="00303ADA"/>
    <w:rsid w:val="00305F49"/>
    <w:rsid w:val="00307DBA"/>
    <w:rsid w:val="00310BB9"/>
    <w:rsid w:val="00312A51"/>
    <w:rsid w:val="00312C3B"/>
    <w:rsid w:val="003135BA"/>
    <w:rsid w:val="003136C7"/>
    <w:rsid w:val="00315312"/>
    <w:rsid w:val="00321424"/>
    <w:rsid w:val="003224F0"/>
    <w:rsid w:val="003227A9"/>
    <w:rsid w:val="00322880"/>
    <w:rsid w:val="00322B2C"/>
    <w:rsid w:val="0032328C"/>
    <w:rsid w:val="00327064"/>
    <w:rsid w:val="00332D92"/>
    <w:rsid w:val="00336235"/>
    <w:rsid w:val="00340858"/>
    <w:rsid w:val="00344681"/>
    <w:rsid w:val="00344800"/>
    <w:rsid w:val="0034496B"/>
    <w:rsid w:val="00346661"/>
    <w:rsid w:val="003508E6"/>
    <w:rsid w:val="003528F3"/>
    <w:rsid w:val="003550E1"/>
    <w:rsid w:val="003553C1"/>
    <w:rsid w:val="00356967"/>
    <w:rsid w:val="0036483E"/>
    <w:rsid w:val="00367593"/>
    <w:rsid w:val="00377C48"/>
    <w:rsid w:val="00383AA8"/>
    <w:rsid w:val="0038601D"/>
    <w:rsid w:val="00387127"/>
    <w:rsid w:val="00391647"/>
    <w:rsid w:val="00391855"/>
    <w:rsid w:val="00391AE6"/>
    <w:rsid w:val="00392A3B"/>
    <w:rsid w:val="00396DCA"/>
    <w:rsid w:val="003A086C"/>
    <w:rsid w:val="003A11D7"/>
    <w:rsid w:val="003A2127"/>
    <w:rsid w:val="003A2F62"/>
    <w:rsid w:val="003A3B77"/>
    <w:rsid w:val="003A5D43"/>
    <w:rsid w:val="003A688B"/>
    <w:rsid w:val="003B2BE9"/>
    <w:rsid w:val="003B45E7"/>
    <w:rsid w:val="003B4F10"/>
    <w:rsid w:val="003B507B"/>
    <w:rsid w:val="003C2213"/>
    <w:rsid w:val="003C4113"/>
    <w:rsid w:val="003C5054"/>
    <w:rsid w:val="003C5E86"/>
    <w:rsid w:val="003C63B0"/>
    <w:rsid w:val="003C74C6"/>
    <w:rsid w:val="003C76F8"/>
    <w:rsid w:val="003D0101"/>
    <w:rsid w:val="003D05A3"/>
    <w:rsid w:val="003D10AA"/>
    <w:rsid w:val="003D14F6"/>
    <w:rsid w:val="003D1D45"/>
    <w:rsid w:val="003D2778"/>
    <w:rsid w:val="003D3FF3"/>
    <w:rsid w:val="003D4DCD"/>
    <w:rsid w:val="003D77CE"/>
    <w:rsid w:val="003E0104"/>
    <w:rsid w:val="003E0474"/>
    <w:rsid w:val="003E0C58"/>
    <w:rsid w:val="003E10C0"/>
    <w:rsid w:val="003E500D"/>
    <w:rsid w:val="003E5D1A"/>
    <w:rsid w:val="003F2ECB"/>
    <w:rsid w:val="003F35B7"/>
    <w:rsid w:val="003F5905"/>
    <w:rsid w:val="00401B2F"/>
    <w:rsid w:val="00403969"/>
    <w:rsid w:val="0040619A"/>
    <w:rsid w:val="00406B4A"/>
    <w:rsid w:val="00412396"/>
    <w:rsid w:val="00412458"/>
    <w:rsid w:val="0041475B"/>
    <w:rsid w:val="00415E0C"/>
    <w:rsid w:val="00416728"/>
    <w:rsid w:val="0041757A"/>
    <w:rsid w:val="0041758F"/>
    <w:rsid w:val="00421049"/>
    <w:rsid w:val="00423850"/>
    <w:rsid w:val="00424FA1"/>
    <w:rsid w:val="00425421"/>
    <w:rsid w:val="00426388"/>
    <w:rsid w:val="0042660E"/>
    <w:rsid w:val="004300CA"/>
    <w:rsid w:val="00430A1C"/>
    <w:rsid w:val="00433321"/>
    <w:rsid w:val="00442876"/>
    <w:rsid w:val="00444AA7"/>
    <w:rsid w:val="00446546"/>
    <w:rsid w:val="0044726D"/>
    <w:rsid w:val="00447A76"/>
    <w:rsid w:val="00450F01"/>
    <w:rsid w:val="00450FEA"/>
    <w:rsid w:val="00451422"/>
    <w:rsid w:val="0045500A"/>
    <w:rsid w:val="00455676"/>
    <w:rsid w:val="00457F9A"/>
    <w:rsid w:val="00460A1C"/>
    <w:rsid w:val="00460E46"/>
    <w:rsid w:val="00461156"/>
    <w:rsid w:val="004618B5"/>
    <w:rsid w:val="004642E6"/>
    <w:rsid w:val="004659DB"/>
    <w:rsid w:val="004668A1"/>
    <w:rsid w:val="00470DB1"/>
    <w:rsid w:val="004729E5"/>
    <w:rsid w:val="00473336"/>
    <w:rsid w:val="004739DD"/>
    <w:rsid w:val="00477860"/>
    <w:rsid w:val="00477D72"/>
    <w:rsid w:val="00480B08"/>
    <w:rsid w:val="0048160F"/>
    <w:rsid w:val="00481F4D"/>
    <w:rsid w:val="0048242A"/>
    <w:rsid w:val="00482D95"/>
    <w:rsid w:val="004845A0"/>
    <w:rsid w:val="0048498F"/>
    <w:rsid w:val="004850E9"/>
    <w:rsid w:val="00485E4B"/>
    <w:rsid w:val="00490AC5"/>
    <w:rsid w:val="0049445F"/>
    <w:rsid w:val="00494FDF"/>
    <w:rsid w:val="004965C5"/>
    <w:rsid w:val="004A48EE"/>
    <w:rsid w:val="004A6CB3"/>
    <w:rsid w:val="004B2E44"/>
    <w:rsid w:val="004B2E65"/>
    <w:rsid w:val="004B373C"/>
    <w:rsid w:val="004B5151"/>
    <w:rsid w:val="004B6A18"/>
    <w:rsid w:val="004C0FDF"/>
    <w:rsid w:val="004C547D"/>
    <w:rsid w:val="004D0612"/>
    <w:rsid w:val="004D217F"/>
    <w:rsid w:val="004D2E98"/>
    <w:rsid w:val="004D525F"/>
    <w:rsid w:val="004D5836"/>
    <w:rsid w:val="004D631A"/>
    <w:rsid w:val="004E02A2"/>
    <w:rsid w:val="004E12E6"/>
    <w:rsid w:val="004E1DF7"/>
    <w:rsid w:val="004E2E11"/>
    <w:rsid w:val="004E5ECE"/>
    <w:rsid w:val="004E61D7"/>
    <w:rsid w:val="004F2BE2"/>
    <w:rsid w:val="004F4465"/>
    <w:rsid w:val="004F4D4E"/>
    <w:rsid w:val="004F6231"/>
    <w:rsid w:val="004F6560"/>
    <w:rsid w:val="004F6E9D"/>
    <w:rsid w:val="004F775F"/>
    <w:rsid w:val="004F7EC3"/>
    <w:rsid w:val="004F7FA7"/>
    <w:rsid w:val="00501504"/>
    <w:rsid w:val="00502ECD"/>
    <w:rsid w:val="00502FA5"/>
    <w:rsid w:val="005037D0"/>
    <w:rsid w:val="00505990"/>
    <w:rsid w:val="005077F6"/>
    <w:rsid w:val="00507B6C"/>
    <w:rsid w:val="00510D79"/>
    <w:rsid w:val="00510FF3"/>
    <w:rsid w:val="00511868"/>
    <w:rsid w:val="00511A3B"/>
    <w:rsid w:val="00511C51"/>
    <w:rsid w:val="005123F7"/>
    <w:rsid w:val="005139C9"/>
    <w:rsid w:val="00514D10"/>
    <w:rsid w:val="00517185"/>
    <w:rsid w:val="00517A25"/>
    <w:rsid w:val="00523AFC"/>
    <w:rsid w:val="00523D33"/>
    <w:rsid w:val="00524C1F"/>
    <w:rsid w:val="005268B0"/>
    <w:rsid w:val="0052760B"/>
    <w:rsid w:val="00533440"/>
    <w:rsid w:val="00533714"/>
    <w:rsid w:val="00534AAE"/>
    <w:rsid w:val="00536084"/>
    <w:rsid w:val="0053666A"/>
    <w:rsid w:val="00542956"/>
    <w:rsid w:val="00544C19"/>
    <w:rsid w:val="00550295"/>
    <w:rsid w:val="00553012"/>
    <w:rsid w:val="0055494B"/>
    <w:rsid w:val="00555A9F"/>
    <w:rsid w:val="00555F47"/>
    <w:rsid w:val="0056121F"/>
    <w:rsid w:val="005629FC"/>
    <w:rsid w:val="005633DA"/>
    <w:rsid w:val="005647CC"/>
    <w:rsid w:val="00566420"/>
    <w:rsid w:val="00566FA1"/>
    <w:rsid w:val="0057024F"/>
    <w:rsid w:val="00572092"/>
    <w:rsid w:val="005729C4"/>
    <w:rsid w:val="005735C8"/>
    <w:rsid w:val="00573AE4"/>
    <w:rsid w:val="00574AC3"/>
    <w:rsid w:val="00575274"/>
    <w:rsid w:val="00575D8B"/>
    <w:rsid w:val="00577419"/>
    <w:rsid w:val="00580061"/>
    <w:rsid w:val="00580CA8"/>
    <w:rsid w:val="00582988"/>
    <w:rsid w:val="005877ED"/>
    <w:rsid w:val="00587901"/>
    <w:rsid w:val="005923CA"/>
    <w:rsid w:val="00595889"/>
    <w:rsid w:val="00596703"/>
    <w:rsid w:val="005967AD"/>
    <w:rsid w:val="00596CCF"/>
    <w:rsid w:val="005979DE"/>
    <w:rsid w:val="005A1107"/>
    <w:rsid w:val="005A2271"/>
    <w:rsid w:val="005A4EE0"/>
    <w:rsid w:val="005A7E7C"/>
    <w:rsid w:val="005B0B7A"/>
    <w:rsid w:val="005B408E"/>
    <w:rsid w:val="005B4284"/>
    <w:rsid w:val="005B55B0"/>
    <w:rsid w:val="005B6D51"/>
    <w:rsid w:val="005B7E67"/>
    <w:rsid w:val="005C080A"/>
    <w:rsid w:val="005C2D29"/>
    <w:rsid w:val="005C31B9"/>
    <w:rsid w:val="005C3668"/>
    <w:rsid w:val="005C3FFE"/>
    <w:rsid w:val="005C767C"/>
    <w:rsid w:val="005D0F07"/>
    <w:rsid w:val="005D5AF2"/>
    <w:rsid w:val="005D6634"/>
    <w:rsid w:val="005E052A"/>
    <w:rsid w:val="005E1FE6"/>
    <w:rsid w:val="005E4853"/>
    <w:rsid w:val="005E4A58"/>
    <w:rsid w:val="005E7100"/>
    <w:rsid w:val="005E7AE1"/>
    <w:rsid w:val="005E7FB3"/>
    <w:rsid w:val="005F0915"/>
    <w:rsid w:val="005F6754"/>
    <w:rsid w:val="00600714"/>
    <w:rsid w:val="006009F9"/>
    <w:rsid w:val="00602A63"/>
    <w:rsid w:val="00602DD0"/>
    <w:rsid w:val="006036BD"/>
    <w:rsid w:val="00604C8C"/>
    <w:rsid w:val="00606188"/>
    <w:rsid w:val="006072F3"/>
    <w:rsid w:val="006103CD"/>
    <w:rsid w:val="00611BFF"/>
    <w:rsid w:val="00612355"/>
    <w:rsid w:val="00612C6D"/>
    <w:rsid w:val="00613BD2"/>
    <w:rsid w:val="00614C35"/>
    <w:rsid w:val="00616B96"/>
    <w:rsid w:val="00616E9F"/>
    <w:rsid w:val="006175DA"/>
    <w:rsid w:val="00620185"/>
    <w:rsid w:val="0062070F"/>
    <w:rsid w:val="006222A4"/>
    <w:rsid w:val="00622F43"/>
    <w:rsid w:val="00623DA6"/>
    <w:rsid w:val="006310A0"/>
    <w:rsid w:val="006328CB"/>
    <w:rsid w:val="00633135"/>
    <w:rsid w:val="006353C9"/>
    <w:rsid w:val="006404EF"/>
    <w:rsid w:val="00640725"/>
    <w:rsid w:val="006432C6"/>
    <w:rsid w:val="00643AB7"/>
    <w:rsid w:val="00645236"/>
    <w:rsid w:val="006466B9"/>
    <w:rsid w:val="00650449"/>
    <w:rsid w:val="00652662"/>
    <w:rsid w:val="006534E5"/>
    <w:rsid w:val="00653B67"/>
    <w:rsid w:val="006558E9"/>
    <w:rsid w:val="006573C3"/>
    <w:rsid w:val="006600DB"/>
    <w:rsid w:val="006604D8"/>
    <w:rsid w:val="0066073F"/>
    <w:rsid w:val="006608AC"/>
    <w:rsid w:val="006660EC"/>
    <w:rsid w:val="00667461"/>
    <w:rsid w:val="00670B55"/>
    <w:rsid w:val="0067204D"/>
    <w:rsid w:val="0067301D"/>
    <w:rsid w:val="00675341"/>
    <w:rsid w:val="0067662A"/>
    <w:rsid w:val="00676AF7"/>
    <w:rsid w:val="00677257"/>
    <w:rsid w:val="00681EAB"/>
    <w:rsid w:val="006834CB"/>
    <w:rsid w:val="0068355E"/>
    <w:rsid w:val="0068364F"/>
    <w:rsid w:val="00685853"/>
    <w:rsid w:val="00690AB8"/>
    <w:rsid w:val="00691157"/>
    <w:rsid w:val="00692234"/>
    <w:rsid w:val="00695A23"/>
    <w:rsid w:val="00697651"/>
    <w:rsid w:val="006A014F"/>
    <w:rsid w:val="006A043F"/>
    <w:rsid w:val="006A2269"/>
    <w:rsid w:val="006A2893"/>
    <w:rsid w:val="006A2B51"/>
    <w:rsid w:val="006A48C8"/>
    <w:rsid w:val="006A5499"/>
    <w:rsid w:val="006A64FF"/>
    <w:rsid w:val="006B00D0"/>
    <w:rsid w:val="006B1A25"/>
    <w:rsid w:val="006B1E31"/>
    <w:rsid w:val="006B2F36"/>
    <w:rsid w:val="006B3DDB"/>
    <w:rsid w:val="006B47DF"/>
    <w:rsid w:val="006B5762"/>
    <w:rsid w:val="006B5F24"/>
    <w:rsid w:val="006C137F"/>
    <w:rsid w:val="006C2FDA"/>
    <w:rsid w:val="006D2237"/>
    <w:rsid w:val="006D550A"/>
    <w:rsid w:val="006D5726"/>
    <w:rsid w:val="006D5BDD"/>
    <w:rsid w:val="006D6A5B"/>
    <w:rsid w:val="006E010E"/>
    <w:rsid w:val="006E0323"/>
    <w:rsid w:val="006E042C"/>
    <w:rsid w:val="006E0C4D"/>
    <w:rsid w:val="006E10F0"/>
    <w:rsid w:val="006E19EA"/>
    <w:rsid w:val="006E24D9"/>
    <w:rsid w:val="006E3401"/>
    <w:rsid w:val="006E3AFB"/>
    <w:rsid w:val="006F1A9F"/>
    <w:rsid w:val="006F2AAE"/>
    <w:rsid w:val="006F2B9D"/>
    <w:rsid w:val="006F3337"/>
    <w:rsid w:val="006F3BA3"/>
    <w:rsid w:val="00700393"/>
    <w:rsid w:val="0070259B"/>
    <w:rsid w:val="0070581C"/>
    <w:rsid w:val="007115AC"/>
    <w:rsid w:val="00711E58"/>
    <w:rsid w:val="00715030"/>
    <w:rsid w:val="00717B46"/>
    <w:rsid w:val="007252CE"/>
    <w:rsid w:val="00725490"/>
    <w:rsid w:val="00725B6A"/>
    <w:rsid w:val="007309F5"/>
    <w:rsid w:val="007310D0"/>
    <w:rsid w:val="00731812"/>
    <w:rsid w:val="00732A5D"/>
    <w:rsid w:val="00732B56"/>
    <w:rsid w:val="00732C63"/>
    <w:rsid w:val="007330F4"/>
    <w:rsid w:val="00735667"/>
    <w:rsid w:val="007356AD"/>
    <w:rsid w:val="0073641D"/>
    <w:rsid w:val="007367D6"/>
    <w:rsid w:val="00737D1E"/>
    <w:rsid w:val="0074302E"/>
    <w:rsid w:val="007450BF"/>
    <w:rsid w:val="00745782"/>
    <w:rsid w:val="00746EE8"/>
    <w:rsid w:val="007505C2"/>
    <w:rsid w:val="00751A09"/>
    <w:rsid w:val="00754410"/>
    <w:rsid w:val="0075504C"/>
    <w:rsid w:val="00756F75"/>
    <w:rsid w:val="00760112"/>
    <w:rsid w:val="007611A3"/>
    <w:rsid w:val="00761C77"/>
    <w:rsid w:val="007630D4"/>
    <w:rsid w:val="00764CE6"/>
    <w:rsid w:val="00770264"/>
    <w:rsid w:val="00771514"/>
    <w:rsid w:val="00772137"/>
    <w:rsid w:val="00772F8C"/>
    <w:rsid w:val="007742DB"/>
    <w:rsid w:val="00776F7C"/>
    <w:rsid w:val="00780C71"/>
    <w:rsid w:val="007856C6"/>
    <w:rsid w:val="0078680B"/>
    <w:rsid w:val="00787597"/>
    <w:rsid w:val="00787725"/>
    <w:rsid w:val="00794220"/>
    <w:rsid w:val="007945CF"/>
    <w:rsid w:val="0079500C"/>
    <w:rsid w:val="0079586C"/>
    <w:rsid w:val="00797E4D"/>
    <w:rsid w:val="007A08E0"/>
    <w:rsid w:val="007A16F1"/>
    <w:rsid w:val="007A3B4E"/>
    <w:rsid w:val="007A4878"/>
    <w:rsid w:val="007A49DC"/>
    <w:rsid w:val="007B00F8"/>
    <w:rsid w:val="007B083B"/>
    <w:rsid w:val="007B1EE5"/>
    <w:rsid w:val="007B2483"/>
    <w:rsid w:val="007B2675"/>
    <w:rsid w:val="007B36CB"/>
    <w:rsid w:val="007B4857"/>
    <w:rsid w:val="007B540E"/>
    <w:rsid w:val="007B6EA6"/>
    <w:rsid w:val="007C15BC"/>
    <w:rsid w:val="007C2317"/>
    <w:rsid w:val="007C2860"/>
    <w:rsid w:val="007C2C33"/>
    <w:rsid w:val="007C6D84"/>
    <w:rsid w:val="007D17B5"/>
    <w:rsid w:val="007D211C"/>
    <w:rsid w:val="007D7C0A"/>
    <w:rsid w:val="007D7EF8"/>
    <w:rsid w:val="007E0396"/>
    <w:rsid w:val="007E07C7"/>
    <w:rsid w:val="007E14CB"/>
    <w:rsid w:val="007E23C1"/>
    <w:rsid w:val="007E2F7B"/>
    <w:rsid w:val="007E54A7"/>
    <w:rsid w:val="007E70FF"/>
    <w:rsid w:val="007E72CE"/>
    <w:rsid w:val="007F1507"/>
    <w:rsid w:val="007F17A8"/>
    <w:rsid w:val="007F1B79"/>
    <w:rsid w:val="007F506A"/>
    <w:rsid w:val="007F576E"/>
    <w:rsid w:val="007F72CD"/>
    <w:rsid w:val="00800ECE"/>
    <w:rsid w:val="00802696"/>
    <w:rsid w:val="00803FB5"/>
    <w:rsid w:val="0080450C"/>
    <w:rsid w:val="008063F5"/>
    <w:rsid w:val="0080667B"/>
    <w:rsid w:val="008066A7"/>
    <w:rsid w:val="00811AB1"/>
    <w:rsid w:val="00811D6F"/>
    <w:rsid w:val="008140BC"/>
    <w:rsid w:val="00814CC8"/>
    <w:rsid w:val="00820C6B"/>
    <w:rsid w:val="00826427"/>
    <w:rsid w:val="00826E28"/>
    <w:rsid w:val="0082708A"/>
    <w:rsid w:val="0083172C"/>
    <w:rsid w:val="008326EA"/>
    <w:rsid w:val="00833F7B"/>
    <w:rsid w:val="00834B22"/>
    <w:rsid w:val="00834CD7"/>
    <w:rsid w:val="00834CD9"/>
    <w:rsid w:val="00836CFA"/>
    <w:rsid w:val="00841FD1"/>
    <w:rsid w:val="0084562F"/>
    <w:rsid w:val="00845AB3"/>
    <w:rsid w:val="00845DF8"/>
    <w:rsid w:val="00846DE7"/>
    <w:rsid w:val="00854564"/>
    <w:rsid w:val="008561B6"/>
    <w:rsid w:val="00857BE5"/>
    <w:rsid w:val="00862A03"/>
    <w:rsid w:val="00862A75"/>
    <w:rsid w:val="00863586"/>
    <w:rsid w:val="00866186"/>
    <w:rsid w:val="0086647B"/>
    <w:rsid w:val="00866F71"/>
    <w:rsid w:val="008700EA"/>
    <w:rsid w:val="00870361"/>
    <w:rsid w:val="008708D6"/>
    <w:rsid w:val="00871716"/>
    <w:rsid w:val="00871E68"/>
    <w:rsid w:val="00872588"/>
    <w:rsid w:val="00872DD4"/>
    <w:rsid w:val="00872FD3"/>
    <w:rsid w:val="00873CE0"/>
    <w:rsid w:val="00875394"/>
    <w:rsid w:val="00876262"/>
    <w:rsid w:val="008767B6"/>
    <w:rsid w:val="00876D6A"/>
    <w:rsid w:val="0087760F"/>
    <w:rsid w:val="008813AE"/>
    <w:rsid w:val="0088296D"/>
    <w:rsid w:val="008855E8"/>
    <w:rsid w:val="0088567D"/>
    <w:rsid w:val="0088569A"/>
    <w:rsid w:val="0088582C"/>
    <w:rsid w:val="00887A63"/>
    <w:rsid w:val="008976E3"/>
    <w:rsid w:val="008A2150"/>
    <w:rsid w:val="008A3FCD"/>
    <w:rsid w:val="008A46EE"/>
    <w:rsid w:val="008A532A"/>
    <w:rsid w:val="008A58FC"/>
    <w:rsid w:val="008B0650"/>
    <w:rsid w:val="008B24D0"/>
    <w:rsid w:val="008B530C"/>
    <w:rsid w:val="008C12D3"/>
    <w:rsid w:val="008C1682"/>
    <w:rsid w:val="008C1F78"/>
    <w:rsid w:val="008C25A4"/>
    <w:rsid w:val="008C3C3C"/>
    <w:rsid w:val="008C6467"/>
    <w:rsid w:val="008D441C"/>
    <w:rsid w:val="008D45C4"/>
    <w:rsid w:val="008D574E"/>
    <w:rsid w:val="008D6144"/>
    <w:rsid w:val="008D7884"/>
    <w:rsid w:val="008E0176"/>
    <w:rsid w:val="008E11CC"/>
    <w:rsid w:val="008E2B99"/>
    <w:rsid w:val="008E3190"/>
    <w:rsid w:val="008E4630"/>
    <w:rsid w:val="008E4ABF"/>
    <w:rsid w:val="008E4BB6"/>
    <w:rsid w:val="008E4EBB"/>
    <w:rsid w:val="008E765A"/>
    <w:rsid w:val="008F09F0"/>
    <w:rsid w:val="008F1144"/>
    <w:rsid w:val="008F1AB8"/>
    <w:rsid w:val="008F229C"/>
    <w:rsid w:val="008F764B"/>
    <w:rsid w:val="0090033E"/>
    <w:rsid w:val="00900443"/>
    <w:rsid w:val="0090064A"/>
    <w:rsid w:val="00901C75"/>
    <w:rsid w:val="0090349C"/>
    <w:rsid w:val="009036E4"/>
    <w:rsid w:val="00904B8A"/>
    <w:rsid w:val="00905C83"/>
    <w:rsid w:val="00906F08"/>
    <w:rsid w:val="009108B4"/>
    <w:rsid w:val="009132FE"/>
    <w:rsid w:val="009147AF"/>
    <w:rsid w:val="0091566A"/>
    <w:rsid w:val="009204C2"/>
    <w:rsid w:val="00921468"/>
    <w:rsid w:val="009224A8"/>
    <w:rsid w:val="00926EA2"/>
    <w:rsid w:val="009304B3"/>
    <w:rsid w:val="00930580"/>
    <w:rsid w:val="0093249F"/>
    <w:rsid w:val="00932A9C"/>
    <w:rsid w:val="00935B8D"/>
    <w:rsid w:val="00937A6E"/>
    <w:rsid w:val="00937BE4"/>
    <w:rsid w:val="00940F8D"/>
    <w:rsid w:val="00944F27"/>
    <w:rsid w:val="0094620D"/>
    <w:rsid w:val="00947940"/>
    <w:rsid w:val="00950E6C"/>
    <w:rsid w:val="00951796"/>
    <w:rsid w:val="00952042"/>
    <w:rsid w:val="00952878"/>
    <w:rsid w:val="00955E4F"/>
    <w:rsid w:val="00956AD9"/>
    <w:rsid w:val="009576B5"/>
    <w:rsid w:val="0096263B"/>
    <w:rsid w:val="0096384B"/>
    <w:rsid w:val="009656A8"/>
    <w:rsid w:val="00970955"/>
    <w:rsid w:val="00971A4E"/>
    <w:rsid w:val="0097250C"/>
    <w:rsid w:val="00972833"/>
    <w:rsid w:val="00975619"/>
    <w:rsid w:val="009763AD"/>
    <w:rsid w:val="00976450"/>
    <w:rsid w:val="009769CB"/>
    <w:rsid w:val="00976D64"/>
    <w:rsid w:val="009820CC"/>
    <w:rsid w:val="00982F77"/>
    <w:rsid w:val="0098393B"/>
    <w:rsid w:val="00984C56"/>
    <w:rsid w:val="00985133"/>
    <w:rsid w:val="00986B46"/>
    <w:rsid w:val="009878F5"/>
    <w:rsid w:val="0099238E"/>
    <w:rsid w:val="00992738"/>
    <w:rsid w:val="00996AA4"/>
    <w:rsid w:val="00997480"/>
    <w:rsid w:val="009A0505"/>
    <w:rsid w:val="009A0B87"/>
    <w:rsid w:val="009A0C57"/>
    <w:rsid w:val="009A1DFB"/>
    <w:rsid w:val="009A2E27"/>
    <w:rsid w:val="009A310C"/>
    <w:rsid w:val="009A336E"/>
    <w:rsid w:val="009A33D2"/>
    <w:rsid w:val="009A390F"/>
    <w:rsid w:val="009A492C"/>
    <w:rsid w:val="009B0170"/>
    <w:rsid w:val="009B3D06"/>
    <w:rsid w:val="009B406C"/>
    <w:rsid w:val="009B5F5C"/>
    <w:rsid w:val="009B6066"/>
    <w:rsid w:val="009B76EA"/>
    <w:rsid w:val="009C2819"/>
    <w:rsid w:val="009C5A1A"/>
    <w:rsid w:val="009D12C1"/>
    <w:rsid w:val="009D371B"/>
    <w:rsid w:val="009E0705"/>
    <w:rsid w:val="009E0FAB"/>
    <w:rsid w:val="009E1877"/>
    <w:rsid w:val="009E2D0E"/>
    <w:rsid w:val="009E472E"/>
    <w:rsid w:val="009E4F4A"/>
    <w:rsid w:val="009E65DE"/>
    <w:rsid w:val="009E6F0C"/>
    <w:rsid w:val="009F2522"/>
    <w:rsid w:val="009F268E"/>
    <w:rsid w:val="009F2FC7"/>
    <w:rsid w:val="009F4485"/>
    <w:rsid w:val="009F5EE8"/>
    <w:rsid w:val="009F6C26"/>
    <w:rsid w:val="009F7203"/>
    <w:rsid w:val="009F7986"/>
    <w:rsid w:val="009F79C2"/>
    <w:rsid w:val="00A017CB"/>
    <w:rsid w:val="00A021BA"/>
    <w:rsid w:val="00A041FE"/>
    <w:rsid w:val="00A0451F"/>
    <w:rsid w:val="00A10CA6"/>
    <w:rsid w:val="00A12565"/>
    <w:rsid w:val="00A125E0"/>
    <w:rsid w:val="00A155D5"/>
    <w:rsid w:val="00A1671C"/>
    <w:rsid w:val="00A2152A"/>
    <w:rsid w:val="00A216AD"/>
    <w:rsid w:val="00A2442E"/>
    <w:rsid w:val="00A24CB1"/>
    <w:rsid w:val="00A25531"/>
    <w:rsid w:val="00A26BDF"/>
    <w:rsid w:val="00A31E79"/>
    <w:rsid w:val="00A331F9"/>
    <w:rsid w:val="00A33991"/>
    <w:rsid w:val="00A34F98"/>
    <w:rsid w:val="00A35C40"/>
    <w:rsid w:val="00A36F7D"/>
    <w:rsid w:val="00A3712E"/>
    <w:rsid w:val="00A43084"/>
    <w:rsid w:val="00A43803"/>
    <w:rsid w:val="00A44CE2"/>
    <w:rsid w:val="00A45EDA"/>
    <w:rsid w:val="00A46A38"/>
    <w:rsid w:val="00A47460"/>
    <w:rsid w:val="00A50F03"/>
    <w:rsid w:val="00A524B8"/>
    <w:rsid w:val="00A54951"/>
    <w:rsid w:val="00A55555"/>
    <w:rsid w:val="00A55ADC"/>
    <w:rsid w:val="00A5677A"/>
    <w:rsid w:val="00A56B62"/>
    <w:rsid w:val="00A61FED"/>
    <w:rsid w:val="00A6466B"/>
    <w:rsid w:val="00A655F8"/>
    <w:rsid w:val="00A65B55"/>
    <w:rsid w:val="00A67621"/>
    <w:rsid w:val="00A67EA3"/>
    <w:rsid w:val="00A7246A"/>
    <w:rsid w:val="00A735A6"/>
    <w:rsid w:val="00A73C2F"/>
    <w:rsid w:val="00A746AE"/>
    <w:rsid w:val="00A8038A"/>
    <w:rsid w:val="00A822B7"/>
    <w:rsid w:val="00A85E98"/>
    <w:rsid w:val="00A863FF"/>
    <w:rsid w:val="00A86F2A"/>
    <w:rsid w:val="00A90BC2"/>
    <w:rsid w:val="00A90F74"/>
    <w:rsid w:val="00A923A4"/>
    <w:rsid w:val="00A959F4"/>
    <w:rsid w:val="00AA20A3"/>
    <w:rsid w:val="00AA2153"/>
    <w:rsid w:val="00AA2CCF"/>
    <w:rsid w:val="00AA5738"/>
    <w:rsid w:val="00AA688E"/>
    <w:rsid w:val="00AA718B"/>
    <w:rsid w:val="00AB0DBD"/>
    <w:rsid w:val="00AB0E8C"/>
    <w:rsid w:val="00AB17F1"/>
    <w:rsid w:val="00AB5D23"/>
    <w:rsid w:val="00AC1CD6"/>
    <w:rsid w:val="00AC2629"/>
    <w:rsid w:val="00AC284E"/>
    <w:rsid w:val="00AC2AD3"/>
    <w:rsid w:val="00AC2F60"/>
    <w:rsid w:val="00AC30ED"/>
    <w:rsid w:val="00AC32E5"/>
    <w:rsid w:val="00AC38F0"/>
    <w:rsid w:val="00AC3C0D"/>
    <w:rsid w:val="00AC3FCB"/>
    <w:rsid w:val="00AC46BA"/>
    <w:rsid w:val="00AC556E"/>
    <w:rsid w:val="00AC590D"/>
    <w:rsid w:val="00AC683C"/>
    <w:rsid w:val="00AC68D0"/>
    <w:rsid w:val="00AD3A8F"/>
    <w:rsid w:val="00AD5611"/>
    <w:rsid w:val="00AE0916"/>
    <w:rsid w:val="00AE0BBB"/>
    <w:rsid w:val="00AE0FA3"/>
    <w:rsid w:val="00AE2426"/>
    <w:rsid w:val="00AE31F1"/>
    <w:rsid w:val="00AE330F"/>
    <w:rsid w:val="00AE3DCA"/>
    <w:rsid w:val="00AE7149"/>
    <w:rsid w:val="00AE722E"/>
    <w:rsid w:val="00AE7E03"/>
    <w:rsid w:val="00AF05C2"/>
    <w:rsid w:val="00AF0B32"/>
    <w:rsid w:val="00AF1F29"/>
    <w:rsid w:val="00AF44C8"/>
    <w:rsid w:val="00AF57A6"/>
    <w:rsid w:val="00AF5A4F"/>
    <w:rsid w:val="00AF6A79"/>
    <w:rsid w:val="00B0120F"/>
    <w:rsid w:val="00B01EF5"/>
    <w:rsid w:val="00B026C8"/>
    <w:rsid w:val="00B03C57"/>
    <w:rsid w:val="00B04DEB"/>
    <w:rsid w:val="00B05555"/>
    <w:rsid w:val="00B059A5"/>
    <w:rsid w:val="00B10CC6"/>
    <w:rsid w:val="00B12582"/>
    <w:rsid w:val="00B13EB4"/>
    <w:rsid w:val="00B1528D"/>
    <w:rsid w:val="00B22F36"/>
    <w:rsid w:val="00B23167"/>
    <w:rsid w:val="00B234BB"/>
    <w:rsid w:val="00B24989"/>
    <w:rsid w:val="00B24BB5"/>
    <w:rsid w:val="00B26A2B"/>
    <w:rsid w:val="00B278AA"/>
    <w:rsid w:val="00B310AB"/>
    <w:rsid w:val="00B32C62"/>
    <w:rsid w:val="00B33D83"/>
    <w:rsid w:val="00B34219"/>
    <w:rsid w:val="00B34271"/>
    <w:rsid w:val="00B34B6B"/>
    <w:rsid w:val="00B35285"/>
    <w:rsid w:val="00B35DC5"/>
    <w:rsid w:val="00B3645A"/>
    <w:rsid w:val="00B37240"/>
    <w:rsid w:val="00B375E5"/>
    <w:rsid w:val="00B41D1C"/>
    <w:rsid w:val="00B42AC3"/>
    <w:rsid w:val="00B445FF"/>
    <w:rsid w:val="00B4460D"/>
    <w:rsid w:val="00B47530"/>
    <w:rsid w:val="00B505B0"/>
    <w:rsid w:val="00B53F03"/>
    <w:rsid w:val="00B544DF"/>
    <w:rsid w:val="00B54870"/>
    <w:rsid w:val="00B54A1F"/>
    <w:rsid w:val="00B61BBB"/>
    <w:rsid w:val="00B61F1E"/>
    <w:rsid w:val="00B621A0"/>
    <w:rsid w:val="00B6248F"/>
    <w:rsid w:val="00B64970"/>
    <w:rsid w:val="00B649B0"/>
    <w:rsid w:val="00B65597"/>
    <w:rsid w:val="00B65C37"/>
    <w:rsid w:val="00B65CE1"/>
    <w:rsid w:val="00B71A65"/>
    <w:rsid w:val="00B72F4F"/>
    <w:rsid w:val="00B80401"/>
    <w:rsid w:val="00B80950"/>
    <w:rsid w:val="00B856AC"/>
    <w:rsid w:val="00B862A9"/>
    <w:rsid w:val="00B9030E"/>
    <w:rsid w:val="00B91572"/>
    <w:rsid w:val="00B91927"/>
    <w:rsid w:val="00B928A2"/>
    <w:rsid w:val="00B92A3A"/>
    <w:rsid w:val="00B935D6"/>
    <w:rsid w:val="00B93842"/>
    <w:rsid w:val="00B938AC"/>
    <w:rsid w:val="00B9494C"/>
    <w:rsid w:val="00B94A23"/>
    <w:rsid w:val="00B95716"/>
    <w:rsid w:val="00B974A4"/>
    <w:rsid w:val="00B97621"/>
    <w:rsid w:val="00BA0065"/>
    <w:rsid w:val="00BA04E6"/>
    <w:rsid w:val="00BA1F95"/>
    <w:rsid w:val="00BA4FC9"/>
    <w:rsid w:val="00BA5B48"/>
    <w:rsid w:val="00BA5D25"/>
    <w:rsid w:val="00BA7DA0"/>
    <w:rsid w:val="00BB103D"/>
    <w:rsid w:val="00BB18EB"/>
    <w:rsid w:val="00BB35FA"/>
    <w:rsid w:val="00BB5F48"/>
    <w:rsid w:val="00BB770A"/>
    <w:rsid w:val="00BB78BB"/>
    <w:rsid w:val="00BC199B"/>
    <w:rsid w:val="00BC425D"/>
    <w:rsid w:val="00BC4399"/>
    <w:rsid w:val="00BD0CA1"/>
    <w:rsid w:val="00BD43AE"/>
    <w:rsid w:val="00BD4467"/>
    <w:rsid w:val="00BD4FB1"/>
    <w:rsid w:val="00BD58F0"/>
    <w:rsid w:val="00BD7F91"/>
    <w:rsid w:val="00BE13AF"/>
    <w:rsid w:val="00BE2CD5"/>
    <w:rsid w:val="00BE384E"/>
    <w:rsid w:val="00BE416A"/>
    <w:rsid w:val="00BE7981"/>
    <w:rsid w:val="00BF093C"/>
    <w:rsid w:val="00BF0D52"/>
    <w:rsid w:val="00BF1074"/>
    <w:rsid w:val="00BF1945"/>
    <w:rsid w:val="00BF2A2C"/>
    <w:rsid w:val="00BF2F8E"/>
    <w:rsid w:val="00BF3E28"/>
    <w:rsid w:val="00BF604E"/>
    <w:rsid w:val="00BF66D0"/>
    <w:rsid w:val="00BF7B41"/>
    <w:rsid w:val="00C065BC"/>
    <w:rsid w:val="00C10247"/>
    <w:rsid w:val="00C133F3"/>
    <w:rsid w:val="00C13A7C"/>
    <w:rsid w:val="00C16F40"/>
    <w:rsid w:val="00C275FE"/>
    <w:rsid w:val="00C3033A"/>
    <w:rsid w:val="00C3173F"/>
    <w:rsid w:val="00C332AE"/>
    <w:rsid w:val="00C34DED"/>
    <w:rsid w:val="00C35814"/>
    <w:rsid w:val="00C35817"/>
    <w:rsid w:val="00C36ABF"/>
    <w:rsid w:val="00C411C0"/>
    <w:rsid w:val="00C412C8"/>
    <w:rsid w:val="00C45671"/>
    <w:rsid w:val="00C474E7"/>
    <w:rsid w:val="00C475F6"/>
    <w:rsid w:val="00C50A0A"/>
    <w:rsid w:val="00C51A38"/>
    <w:rsid w:val="00C52F8B"/>
    <w:rsid w:val="00C5457D"/>
    <w:rsid w:val="00C55500"/>
    <w:rsid w:val="00C56B19"/>
    <w:rsid w:val="00C56C99"/>
    <w:rsid w:val="00C605BA"/>
    <w:rsid w:val="00C60D27"/>
    <w:rsid w:val="00C63256"/>
    <w:rsid w:val="00C63A88"/>
    <w:rsid w:val="00C63AA0"/>
    <w:rsid w:val="00C63D2D"/>
    <w:rsid w:val="00C65A52"/>
    <w:rsid w:val="00C663B2"/>
    <w:rsid w:val="00C75EF3"/>
    <w:rsid w:val="00C772E8"/>
    <w:rsid w:val="00C80D9A"/>
    <w:rsid w:val="00C8166F"/>
    <w:rsid w:val="00C85D9B"/>
    <w:rsid w:val="00C92FE4"/>
    <w:rsid w:val="00C9556E"/>
    <w:rsid w:val="00C95D55"/>
    <w:rsid w:val="00C9604D"/>
    <w:rsid w:val="00C96070"/>
    <w:rsid w:val="00C973D0"/>
    <w:rsid w:val="00C97F2A"/>
    <w:rsid w:val="00CA05C5"/>
    <w:rsid w:val="00CA1F8D"/>
    <w:rsid w:val="00CA2CAE"/>
    <w:rsid w:val="00CA4508"/>
    <w:rsid w:val="00CA5DBC"/>
    <w:rsid w:val="00CB1BB9"/>
    <w:rsid w:val="00CB1E4A"/>
    <w:rsid w:val="00CB5241"/>
    <w:rsid w:val="00CB6475"/>
    <w:rsid w:val="00CB6722"/>
    <w:rsid w:val="00CB68F8"/>
    <w:rsid w:val="00CB7E2D"/>
    <w:rsid w:val="00CC0482"/>
    <w:rsid w:val="00CC06AD"/>
    <w:rsid w:val="00CC1982"/>
    <w:rsid w:val="00CC5538"/>
    <w:rsid w:val="00CC59AC"/>
    <w:rsid w:val="00CD0538"/>
    <w:rsid w:val="00CD0CE9"/>
    <w:rsid w:val="00CD2DCF"/>
    <w:rsid w:val="00CD2F18"/>
    <w:rsid w:val="00CD5173"/>
    <w:rsid w:val="00CD6560"/>
    <w:rsid w:val="00CE17EB"/>
    <w:rsid w:val="00CE1B0C"/>
    <w:rsid w:val="00CE1B79"/>
    <w:rsid w:val="00CE2B33"/>
    <w:rsid w:val="00CE303E"/>
    <w:rsid w:val="00CE7A25"/>
    <w:rsid w:val="00CF2B71"/>
    <w:rsid w:val="00CF63E4"/>
    <w:rsid w:val="00D00396"/>
    <w:rsid w:val="00D00579"/>
    <w:rsid w:val="00D01850"/>
    <w:rsid w:val="00D03347"/>
    <w:rsid w:val="00D07056"/>
    <w:rsid w:val="00D11DF4"/>
    <w:rsid w:val="00D15855"/>
    <w:rsid w:val="00D20CDE"/>
    <w:rsid w:val="00D21C2E"/>
    <w:rsid w:val="00D236B4"/>
    <w:rsid w:val="00D24FE0"/>
    <w:rsid w:val="00D259D9"/>
    <w:rsid w:val="00D26C65"/>
    <w:rsid w:val="00D315A9"/>
    <w:rsid w:val="00D3199F"/>
    <w:rsid w:val="00D339BA"/>
    <w:rsid w:val="00D34625"/>
    <w:rsid w:val="00D36BD4"/>
    <w:rsid w:val="00D37043"/>
    <w:rsid w:val="00D377E8"/>
    <w:rsid w:val="00D37A3E"/>
    <w:rsid w:val="00D438C0"/>
    <w:rsid w:val="00D44A3D"/>
    <w:rsid w:val="00D452DF"/>
    <w:rsid w:val="00D45EE0"/>
    <w:rsid w:val="00D465AD"/>
    <w:rsid w:val="00D46655"/>
    <w:rsid w:val="00D47C59"/>
    <w:rsid w:val="00D508C6"/>
    <w:rsid w:val="00D51AFE"/>
    <w:rsid w:val="00D52664"/>
    <w:rsid w:val="00D6116E"/>
    <w:rsid w:val="00D62022"/>
    <w:rsid w:val="00D62AE5"/>
    <w:rsid w:val="00D659FD"/>
    <w:rsid w:val="00D67487"/>
    <w:rsid w:val="00D70067"/>
    <w:rsid w:val="00D747AE"/>
    <w:rsid w:val="00D755AF"/>
    <w:rsid w:val="00D801B4"/>
    <w:rsid w:val="00D81814"/>
    <w:rsid w:val="00D819A0"/>
    <w:rsid w:val="00D8239A"/>
    <w:rsid w:val="00D82C59"/>
    <w:rsid w:val="00D82CDB"/>
    <w:rsid w:val="00D84636"/>
    <w:rsid w:val="00D87F41"/>
    <w:rsid w:val="00D911A7"/>
    <w:rsid w:val="00D9134B"/>
    <w:rsid w:val="00D928DB"/>
    <w:rsid w:val="00D9291B"/>
    <w:rsid w:val="00D94963"/>
    <w:rsid w:val="00D95AB0"/>
    <w:rsid w:val="00D967D2"/>
    <w:rsid w:val="00D97AA3"/>
    <w:rsid w:val="00DA0623"/>
    <w:rsid w:val="00DA105B"/>
    <w:rsid w:val="00DA20FF"/>
    <w:rsid w:val="00DA3391"/>
    <w:rsid w:val="00DA7551"/>
    <w:rsid w:val="00DA7693"/>
    <w:rsid w:val="00DA79B9"/>
    <w:rsid w:val="00DB3559"/>
    <w:rsid w:val="00DB3898"/>
    <w:rsid w:val="00DB43E1"/>
    <w:rsid w:val="00DB479E"/>
    <w:rsid w:val="00DB4809"/>
    <w:rsid w:val="00DB5ADF"/>
    <w:rsid w:val="00DB7284"/>
    <w:rsid w:val="00DC16D8"/>
    <w:rsid w:val="00DC3B41"/>
    <w:rsid w:val="00DC4E70"/>
    <w:rsid w:val="00DC6646"/>
    <w:rsid w:val="00DC6919"/>
    <w:rsid w:val="00DC70E3"/>
    <w:rsid w:val="00DD086B"/>
    <w:rsid w:val="00DD288E"/>
    <w:rsid w:val="00DD5388"/>
    <w:rsid w:val="00DD5432"/>
    <w:rsid w:val="00DD6B75"/>
    <w:rsid w:val="00DD73A0"/>
    <w:rsid w:val="00DD782B"/>
    <w:rsid w:val="00DE1125"/>
    <w:rsid w:val="00DE45F7"/>
    <w:rsid w:val="00DE5078"/>
    <w:rsid w:val="00DE6547"/>
    <w:rsid w:val="00DF0A61"/>
    <w:rsid w:val="00DF2581"/>
    <w:rsid w:val="00DF2AB2"/>
    <w:rsid w:val="00E0148C"/>
    <w:rsid w:val="00E0189F"/>
    <w:rsid w:val="00E01D7A"/>
    <w:rsid w:val="00E03042"/>
    <w:rsid w:val="00E03A21"/>
    <w:rsid w:val="00E04131"/>
    <w:rsid w:val="00E04FBD"/>
    <w:rsid w:val="00E07FAE"/>
    <w:rsid w:val="00E11FD4"/>
    <w:rsid w:val="00E20976"/>
    <w:rsid w:val="00E20DF5"/>
    <w:rsid w:val="00E2131A"/>
    <w:rsid w:val="00E219A3"/>
    <w:rsid w:val="00E23BDC"/>
    <w:rsid w:val="00E25DDC"/>
    <w:rsid w:val="00E3363A"/>
    <w:rsid w:val="00E33E9E"/>
    <w:rsid w:val="00E36941"/>
    <w:rsid w:val="00E37C2A"/>
    <w:rsid w:val="00E37D54"/>
    <w:rsid w:val="00E4301E"/>
    <w:rsid w:val="00E43624"/>
    <w:rsid w:val="00E465A0"/>
    <w:rsid w:val="00E46BEC"/>
    <w:rsid w:val="00E46E22"/>
    <w:rsid w:val="00E47E97"/>
    <w:rsid w:val="00E501A0"/>
    <w:rsid w:val="00E50ED8"/>
    <w:rsid w:val="00E51CC1"/>
    <w:rsid w:val="00E535D7"/>
    <w:rsid w:val="00E54370"/>
    <w:rsid w:val="00E54D32"/>
    <w:rsid w:val="00E555F9"/>
    <w:rsid w:val="00E6009F"/>
    <w:rsid w:val="00E60825"/>
    <w:rsid w:val="00E6557B"/>
    <w:rsid w:val="00E66EE9"/>
    <w:rsid w:val="00E673AC"/>
    <w:rsid w:val="00E713C2"/>
    <w:rsid w:val="00E73A58"/>
    <w:rsid w:val="00E7425A"/>
    <w:rsid w:val="00E75715"/>
    <w:rsid w:val="00E75EDB"/>
    <w:rsid w:val="00E7755E"/>
    <w:rsid w:val="00E77E7F"/>
    <w:rsid w:val="00E8033F"/>
    <w:rsid w:val="00E81CE6"/>
    <w:rsid w:val="00E81D2F"/>
    <w:rsid w:val="00E82C47"/>
    <w:rsid w:val="00E841F1"/>
    <w:rsid w:val="00E849AA"/>
    <w:rsid w:val="00E861EA"/>
    <w:rsid w:val="00E86F51"/>
    <w:rsid w:val="00E876C8"/>
    <w:rsid w:val="00E9432B"/>
    <w:rsid w:val="00E94941"/>
    <w:rsid w:val="00E94F73"/>
    <w:rsid w:val="00E95EA5"/>
    <w:rsid w:val="00E96527"/>
    <w:rsid w:val="00E9745E"/>
    <w:rsid w:val="00E97C7A"/>
    <w:rsid w:val="00E97FBA"/>
    <w:rsid w:val="00EA0375"/>
    <w:rsid w:val="00EA13C1"/>
    <w:rsid w:val="00EA2DC7"/>
    <w:rsid w:val="00EA3BFF"/>
    <w:rsid w:val="00EA42F3"/>
    <w:rsid w:val="00EA45E2"/>
    <w:rsid w:val="00EA5BA1"/>
    <w:rsid w:val="00EA638A"/>
    <w:rsid w:val="00EA7468"/>
    <w:rsid w:val="00EB1831"/>
    <w:rsid w:val="00EB1C8B"/>
    <w:rsid w:val="00EB20D6"/>
    <w:rsid w:val="00EB2C69"/>
    <w:rsid w:val="00EB3B3F"/>
    <w:rsid w:val="00EB3C52"/>
    <w:rsid w:val="00EB4BD5"/>
    <w:rsid w:val="00EB6E81"/>
    <w:rsid w:val="00EB700A"/>
    <w:rsid w:val="00EC01C6"/>
    <w:rsid w:val="00EC08EF"/>
    <w:rsid w:val="00EC0A24"/>
    <w:rsid w:val="00EC0C5A"/>
    <w:rsid w:val="00EC1386"/>
    <w:rsid w:val="00EC1DF3"/>
    <w:rsid w:val="00EC2F4C"/>
    <w:rsid w:val="00EC3B46"/>
    <w:rsid w:val="00EC4085"/>
    <w:rsid w:val="00EC41EE"/>
    <w:rsid w:val="00EC4AF3"/>
    <w:rsid w:val="00EC59FB"/>
    <w:rsid w:val="00EC6719"/>
    <w:rsid w:val="00EC6DD3"/>
    <w:rsid w:val="00EC74F1"/>
    <w:rsid w:val="00ED0C66"/>
    <w:rsid w:val="00ED3DAD"/>
    <w:rsid w:val="00ED4CDB"/>
    <w:rsid w:val="00ED5ADF"/>
    <w:rsid w:val="00ED7A73"/>
    <w:rsid w:val="00EE0A90"/>
    <w:rsid w:val="00EE142C"/>
    <w:rsid w:val="00EE28A3"/>
    <w:rsid w:val="00EE2BD1"/>
    <w:rsid w:val="00EE5E8E"/>
    <w:rsid w:val="00EE734E"/>
    <w:rsid w:val="00EE7351"/>
    <w:rsid w:val="00EE78C5"/>
    <w:rsid w:val="00EF0145"/>
    <w:rsid w:val="00EF4558"/>
    <w:rsid w:val="00EF637D"/>
    <w:rsid w:val="00EF6F5D"/>
    <w:rsid w:val="00EF7ABB"/>
    <w:rsid w:val="00F00E9B"/>
    <w:rsid w:val="00F01129"/>
    <w:rsid w:val="00F012E9"/>
    <w:rsid w:val="00F02F39"/>
    <w:rsid w:val="00F03C13"/>
    <w:rsid w:val="00F044CA"/>
    <w:rsid w:val="00F05AAA"/>
    <w:rsid w:val="00F10006"/>
    <w:rsid w:val="00F10528"/>
    <w:rsid w:val="00F1103B"/>
    <w:rsid w:val="00F11478"/>
    <w:rsid w:val="00F12272"/>
    <w:rsid w:val="00F137C9"/>
    <w:rsid w:val="00F146BD"/>
    <w:rsid w:val="00F149D8"/>
    <w:rsid w:val="00F14C75"/>
    <w:rsid w:val="00F1500F"/>
    <w:rsid w:val="00F1544A"/>
    <w:rsid w:val="00F156BD"/>
    <w:rsid w:val="00F15E2F"/>
    <w:rsid w:val="00F201C8"/>
    <w:rsid w:val="00F20D3B"/>
    <w:rsid w:val="00F21B92"/>
    <w:rsid w:val="00F23124"/>
    <w:rsid w:val="00F244A6"/>
    <w:rsid w:val="00F257CC"/>
    <w:rsid w:val="00F2657F"/>
    <w:rsid w:val="00F27DBC"/>
    <w:rsid w:val="00F322D7"/>
    <w:rsid w:val="00F3378B"/>
    <w:rsid w:val="00F337DB"/>
    <w:rsid w:val="00F35CCF"/>
    <w:rsid w:val="00F35DB0"/>
    <w:rsid w:val="00F3634B"/>
    <w:rsid w:val="00F4110F"/>
    <w:rsid w:val="00F42940"/>
    <w:rsid w:val="00F47130"/>
    <w:rsid w:val="00F47703"/>
    <w:rsid w:val="00F4784C"/>
    <w:rsid w:val="00F50DF3"/>
    <w:rsid w:val="00F50FCC"/>
    <w:rsid w:val="00F51BE2"/>
    <w:rsid w:val="00F5210E"/>
    <w:rsid w:val="00F53447"/>
    <w:rsid w:val="00F5439F"/>
    <w:rsid w:val="00F56461"/>
    <w:rsid w:val="00F56A4D"/>
    <w:rsid w:val="00F606DB"/>
    <w:rsid w:val="00F6136B"/>
    <w:rsid w:val="00F62583"/>
    <w:rsid w:val="00F62B5E"/>
    <w:rsid w:val="00F64BAE"/>
    <w:rsid w:val="00F65CB4"/>
    <w:rsid w:val="00F661FD"/>
    <w:rsid w:val="00F71AAC"/>
    <w:rsid w:val="00F74B2A"/>
    <w:rsid w:val="00F77CE0"/>
    <w:rsid w:val="00F8090D"/>
    <w:rsid w:val="00F81F2D"/>
    <w:rsid w:val="00F83185"/>
    <w:rsid w:val="00F84ED6"/>
    <w:rsid w:val="00F933CC"/>
    <w:rsid w:val="00F94718"/>
    <w:rsid w:val="00F94EE3"/>
    <w:rsid w:val="00F96E0C"/>
    <w:rsid w:val="00FA0899"/>
    <w:rsid w:val="00FA0F37"/>
    <w:rsid w:val="00FA11E9"/>
    <w:rsid w:val="00FA190C"/>
    <w:rsid w:val="00FA216C"/>
    <w:rsid w:val="00FA234D"/>
    <w:rsid w:val="00FA27F3"/>
    <w:rsid w:val="00FA2DFC"/>
    <w:rsid w:val="00FA48C6"/>
    <w:rsid w:val="00FA7183"/>
    <w:rsid w:val="00FA7818"/>
    <w:rsid w:val="00FA79C5"/>
    <w:rsid w:val="00FB4800"/>
    <w:rsid w:val="00FB63AF"/>
    <w:rsid w:val="00FC398F"/>
    <w:rsid w:val="00FC562C"/>
    <w:rsid w:val="00FC742F"/>
    <w:rsid w:val="00FC76A4"/>
    <w:rsid w:val="00FC7DE6"/>
    <w:rsid w:val="00FD2205"/>
    <w:rsid w:val="00FD2B3D"/>
    <w:rsid w:val="00FD3006"/>
    <w:rsid w:val="00FD3107"/>
    <w:rsid w:val="00FD6E7B"/>
    <w:rsid w:val="00FD74EB"/>
    <w:rsid w:val="00FD7ED8"/>
    <w:rsid w:val="00FE13B2"/>
    <w:rsid w:val="00FE32B8"/>
    <w:rsid w:val="00FE44B8"/>
    <w:rsid w:val="00FE7224"/>
    <w:rsid w:val="00FF19B1"/>
    <w:rsid w:val="00FF7B3C"/>
    <w:rsid w:val="00FF7B86"/>
    <w:rsid w:val="00FF7E55"/>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685EE"/>
  <w15:docId w15:val="{FDC1A058-A982-0F4D-BAC0-041E2AC0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ECD"/>
    <w:pPr>
      <w:overflowPunct w:val="0"/>
      <w:autoSpaceDE w:val="0"/>
      <w:autoSpaceDN w:val="0"/>
      <w:adjustRightInd w:val="0"/>
      <w:spacing w:after="0"/>
      <w:textAlignment w:val="baseline"/>
    </w:pPr>
    <w:rPr>
      <w:rFonts w:ascii="Times" w:eastAsia="Times New Roman" w:hAnsi="Times" w:cs="Times New Roman"/>
      <w:sz w:val="24"/>
      <w:szCs w:val="20"/>
      <w:lang w:val="fr-FR"/>
    </w:rPr>
  </w:style>
  <w:style w:type="paragraph" w:styleId="Titre1">
    <w:name w:val="heading 1"/>
    <w:basedOn w:val="Normal"/>
    <w:next w:val="Normal"/>
    <w:link w:val="Titre1Car"/>
    <w:uiPriority w:val="9"/>
    <w:qFormat/>
    <w:rsid w:val="00115DA8"/>
    <w:pPr>
      <w:keepNext/>
      <w:numPr>
        <w:numId w:val="1"/>
      </w:numPr>
      <w:overflowPunct/>
      <w:autoSpaceDE/>
      <w:autoSpaceDN/>
      <w:adjustRightInd/>
      <w:spacing w:before="180" w:after="120"/>
      <w:textAlignment w:val="auto"/>
      <w:outlineLvl w:val="0"/>
    </w:pPr>
    <w:rPr>
      <w:rFonts w:ascii="Times New Roman" w:hAnsi="Times New Roman" w:cs="Arial"/>
      <w:b/>
      <w:bCs/>
      <w:kern w:val="32"/>
      <w:szCs w:val="32"/>
      <w:u w:val="single"/>
      <w:lang w:eastAsia="fr-FR"/>
    </w:rPr>
  </w:style>
  <w:style w:type="paragraph" w:styleId="Titre2">
    <w:name w:val="heading 2"/>
    <w:basedOn w:val="Normal"/>
    <w:next w:val="Normal"/>
    <w:link w:val="Titre2Car"/>
    <w:uiPriority w:val="99"/>
    <w:qFormat/>
    <w:rsid w:val="0080450C"/>
    <w:pPr>
      <w:keepNext/>
      <w:numPr>
        <w:ilvl w:val="1"/>
        <w:numId w:val="1"/>
      </w:numPr>
      <w:tabs>
        <w:tab w:val="clear" w:pos="709"/>
        <w:tab w:val="num" w:pos="567"/>
      </w:tabs>
      <w:overflowPunct/>
      <w:autoSpaceDE/>
      <w:autoSpaceDN/>
      <w:adjustRightInd/>
      <w:spacing w:after="120"/>
      <w:ind w:left="567"/>
      <w:textAlignment w:val="auto"/>
      <w:outlineLvl w:val="1"/>
    </w:pPr>
    <w:rPr>
      <w:rFonts w:ascii="Times New Roman" w:hAnsi="Times New Roman" w:cs="Arial"/>
      <w:b/>
      <w:bCs/>
      <w:iCs/>
      <w:szCs w:val="28"/>
      <w:lang w:eastAsia="fr-FR"/>
    </w:rPr>
  </w:style>
  <w:style w:type="paragraph" w:styleId="Titre3">
    <w:name w:val="heading 3"/>
    <w:basedOn w:val="Normal"/>
    <w:next w:val="Normal"/>
    <w:link w:val="Titre3Car"/>
    <w:uiPriority w:val="99"/>
    <w:qFormat/>
    <w:rsid w:val="000D7C5A"/>
    <w:pPr>
      <w:keepNext/>
      <w:numPr>
        <w:ilvl w:val="2"/>
        <w:numId w:val="1"/>
      </w:numPr>
      <w:overflowPunct/>
      <w:autoSpaceDE/>
      <w:autoSpaceDN/>
      <w:adjustRightInd/>
      <w:spacing w:after="120"/>
      <w:textAlignment w:val="auto"/>
      <w:outlineLvl w:val="2"/>
    </w:pPr>
    <w:rPr>
      <w:rFonts w:ascii="Times New Roman" w:hAnsi="Times New Roman" w:cs="Arial"/>
      <w:b/>
      <w:bCs/>
      <w:i/>
      <w:szCs w:val="26"/>
      <w:lang w:eastAsia="fr-FR"/>
    </w:rPr>
  </w:style>
  <w:style w:type="paragraph" w:styleId="Titre4">
    <w:name w:val="heading 4"/>
    <w:basedOn w:val="Normal"/>
    <w:next w:val="Normal"/>
    <w:link w:val="Titre4Car"/>
    <w:uiPriority w:val="99"/>
    <w:qFormat/>
    <w:rsid w:val="00AE0BBB"/>
    <w:pPr>
      <w:keepNext/>
      <w:numPr>
        <w:ilvl w:val="3"/>
        <w:numId w:val="1"/>
      </w:numPr>
      <w:tabs>
        <w:tab w:val="clear" w:pos="1432"/>
        <w:tab w:val="num" w:pos="864"/>
      </w:tabs>
      <w:overflowPunct/>
      <w:autoSpaceDE/>
      <w:autoSpaceDN/>
      <w:adjustRightInd/>
      <w:spacing w:before="240" w:after="60"/>
      <w:ind w:left="864"/>
      <w:textAlignment w:val="auto"/>
      <w:outlineLvl w:val="3"/>
    </w:pPr>
    <w:rPr>
      <w:rFonts w:ascii="Times New Roman" w:hAnsi="Times New Roman"/>
      <w:b/>
      <w:bCs/>
      <w:i/>
      <w:szCs w:val="28"/>
      <w:lang w:eastAsia="fr-FR"/>
    </w:rPr>
  </w:style>
  <w:style w:type="paragraph" w:styleId="Titre5">
    <w:name w:val="heading 5"/>
    <w:basedOn w:val="Normal"/>
    <w:next w:val="Normal"/>
    <w:link w:val="Titre5Car"/>
    <w:qFormat/>
    <w:rsid w:val="00163346"/>
    <w:pPr>
      <w:numPr>
        <w:ilvl w:val="4"/>
        <w:numId w:val="1"/>
      </w:numPr>
      <w:overflowPunct/>
      <w:autoSpaceDE/>
      <w:autoSpaceDN/>
      <w:adjustRightInd/>
      <w:spacing w:before="240" w:after="60"/>
      <w:textAlignment w:val="auto"/>
      <w:outlineLvl w:val="4"/>
    </w:pPr>
    <w:rPr>
      <w:rFonts w:ascii="Times New Roman" w:hAnsi="Times New Roman"/>
      <w:b/>
      <w:bCs/>
      <w:i/>
      <w:iCs/>
      <w:szCs w:val="26"/>
      <w:lang w:eastAsia="fr-FR"/>
    </w:rPr>
  </w:style>
  <w:style w:type="paragraph" w:styleId="Titre6">
    <w:name w:val="heading 6"/>
    <w:basedOn w:val="Normal"/>
    <w:next w:val="Normal"/>
    <w:link w:val="Titre6Car"/>
    <w:qFormat/>
    <w:rsid w:val="00EC4085"/>
    <w:pPr>
      <w:numPr>
        <w:ilvl w:val="5"/>
        <w:numId w:val="1"/>
      </w:numPr>
      <w:overflowPunct/>
      <w:autoSpaceDE/>
      <w:autoSpaceDN/>
      <w:adjustRightInd/>
      <w:spacing w:before="240" w:after="60"/>
      <w:textAlignment w:val="auto"/>
      <w:outlineLvl w:val="5"/>
    </w:pPr>
    <w:rPr>
      <w:rFonts w:ascii="Times New Roman" w:hAnsi="Times New Roman"/>
      <w:b/>
      <w:bCs/>
      <w:i/>
      <w:szCs w:val="22"/>
      <w:lang w:eastAsia="fr-FR"/>
    </w:rPr>
  </w:style>
  <w:style w:type="paragraph" w:styleId="Titre7">
    <w:name w:val="heading 7"/>
    <w:basedOn w:val="Normal"/>
    <w:next w:val="Normal"/>
    <w:link w:val="Titre7Car"/>
    <w:qFormat/>
    <w:rsid w:val="0080450C"/>
    <w:pPr>
      <w:numPr>
        <w:ilvl w:val="6"/>
        <w:numId w:val="1"/>
      </w:numPr>
      <w:overflowPunct/>
      <w:autoSpaceDE/>
      <w:autoSpaceDN/>
      <w:adjustRightInd/>
      <w:spacing w:before="240" w:after="60"/>
      <w:textAlignment w:val="auto"/>
      <w:outlineLvl w:val="6"/>
    </w:pPr>
    <w:rPr>
      <w:rFonts w:ascii="Times New Roman" w:hAnsi="Times New Roman"/>
      <w:szCs w:val="24"/>
      <w:lang w:eastAsia="fr-FR"/>
    </w:rPr>
  </w:style>
  <w:style w:type="paragraph" w:styleId="Titre8">
    <w:name w:val="heading 8"/>
    <w:basedOn w:val="Normal"/>
    <w:next w:val="Normal"/>
    <w:link w:val="Titre8Car"/>
    <w:qFormat/>
    <w:rsid w:val="0080450C"/>
    <w:pPr>
      <w:numPr>
        <w:ilvl w:val="7"/>
        <w:numId w:val="1"/>
      </w:numPr>
      <w:overflowPunct/>
      <w:autoSpaceDE/>
      <w:autoSpaceDN/>
      <w:adjustRightInd/>
      <w:spacing w:before="240" w:after="60"/>
      <w:textAlignment w:val="auto"/>
      <w:outlineLvl w:val="7"/>
    </w:pPr>
    <w:rPr>
      <w:rFonts w:ascii="Times New Roman" w:hAnsi="Times New Roman"/>
      <w:i/>
      <w:iCs/>
      <w:szCs w:val="24"/>
      <w:lang w:eastAsia="fr-FR"/>
    </w:rPr>
  </w:style>
  <w:style w:type="paragraph" w:styleId="Titre9">
    <w:name w:val="heading 9"/>
    <w:basedOn w:val="Normal"/>
    <w:next w:val="Normal"/>
    <w:link w:val="Titre9Car"/>
    <w:qFormat/>
    <w:rsid w:val="0080450C"/>
    <w:pPr>
      <w:numPr>
        <w:ilvl w:val="8"/>
        <w:numId w:val="1"/>
      </w:numPr>
      <w:overflowPunct/>
      <w:autoSpaceDE/>
      <w:autoSpaceDN/>
      <w:adjustRightInd/>
      <w:spacing w:before="240" w:after="60"/>
      <w:textAlignment w:val="auto"/>
      <w:outlineLvl w:val="8"/>
    </w:pPr>
    <w:rPr>
      <w:rFonts w:ascii="Arial" w:hAnsi="Arial"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s">
    <w:name w:val="auteurs"/>
    <w:basedOn w:val="Normal"/>
    <w:next w:val="Normal"/>
    <w:rsid w:val="00BE7981"/>
    <w:pPr>
      <w:overflowPunct/>
      <w:autoSpaceDE/>
      <w:autoSpaceDN/>
      <w:adjustRightInd/>
      <w:spacing w:after="240"/>
      <w:jc w:val="center"/>
      <w:textAlignment w:val="auto"/>
    </w:pPr>
    <w:rPr>
      <w:rFonts w:ascii="Times New Roman" w:hAnsi="Times New Roman"/>
      <w:szCs w:val="24"/>
      <w:lang w:eastAsia="fr-FR"/>
    </w:rPr>
  </w:style>
  <w:style w:type="paragraph" w:customStyle="1" w:styleId="texteresume">
    <w:name w:val="texte_resume"/>
    <w:basedOn w:val="Normal"/>
    <w:rsid w:val="00F50DF3"/>
    <w:pPr>
      <w:overflowPunct/>
      <w:autoSpaceDE/>
      <w:autoSpaceDN/>
      <w:adjustRightInd/>
      <w:textAlignment w:val="auto"/>
    </w:pPr>
    <w:rPr>
      <w:rFonts w:ascii="Times New Roman" w:hAnsi="Times New Roman"/>
      <w:i/>
      <w:iCs/>
      <w:lang w:eastAsia="fr-FR"/>
    </w:rPr>
  </w:style>
  <w:style w:type="character" w:customStyle="1" w:styleId="Titre1Car">
    <w:name w:val="Titre 1 Car"/>
    <w:basedOn w:val="Policepardfaut"/>
    <w:link w:val="Titre1"/>
    <w:uiPriority w:val="9"/>
    <w:rsid w:val="00115DA8"/>
    <w:rPr>
      <w:rFonts w:ascii="Times New Roman" w:eastAsia="Times New Roman" w:hAnsi="Times New Roman" w:cs="Arial"/>
      <w:b/>
      <w:bCs/>
      <w:kern w:val="32"/>
      <w:sz w:val="24"/>
      <w:szCs w:val="32"/>
      <w:u w:val="single"/>
      <w:lang w:val="fr-FR" w:eastAsia="fr-FR"/>
    </w:rPr>
  </w:style>
  <w:style w:type="character" w:customStyle="1" w:styleId="Titre2Car">
    <w:name w:val="Titre 2 Car"/>
    <w:basedOn w:val="Policepardfaut"/>
    <w:link w:val="Titre2"/>
    <w:uiPriority w:val="99"/>
    <w:rsid w:val="0080450C"/>
    <w:rPr>
      <w:rFonts w:ascii="Times New Roman" w:eastAsia="Times New Roman" w:hAnsi="Times New Roman" w:cs="Arial"/>
      <w:b/>
      <w:bCs/>
      <w:iCs/>
      <w:sz w:val="24"/>
      <w:szCs w:val="28"/>
      <w:lang w:val="fr-FR" w:eastAsia="fr-FR"/>
    </w:rPr>
  </w:style>
  <w:style w:type="character" w:customStyle="1" w:styleId="Titre3Car">
    <w:name w:val="Titre 3 Car"/>
    <w:basedOn w:val="Policepardfaut"/>
    <w:link w:val="Titre3"/>
    <w:uiPriority w:val="99"/>
    <w:rsid w:val="000D7C5A"/>
    <w:rPr>
      <w:rFonts w:ascii="Times New Roman" w:eastAsia="Times New Roman" w:hAnsi="Times New Roman" w:cs="Arial"/>
      <w:b/>
      <w:bCs/>
      <w:i/>
      <w:sz w:val="24"/>
      <w:szCs w:val="26"/>
      <w:lang w:val="fr-FR" w:eastAsia="fr-FR"/>
    </w:rPr>
  </w:style>
  <w:style w:type="character" w:customStyle="1" w:styleId="Titre4Car">
    <w:name w:val="Titre 4 Car"/>
    <w:basedOn w:val="Policepardfaut"/>
    <w:link w:val="Titre4"/>
    <w:uiPriority w:val="99"/>
    <w:rsid w:val="00AE0BBB"/>
    <w:rPr>
      <w:rFonts w:ascii="Times New Roman" w:eastAsia="Times New Roman" w:hAnsi="Times New Roman" w:cs="Times New Roman"/>
      <w:b/>
      <w:bCs/>
      <w:i/>
      <w:sz w:val="24"/>
      <w:szCs w:val="28"/>
      <w:lang w:val="fr-FR" w:eastAsia="fr-FR"/>
    </w:rPr>
  </w:style>
  <w:style w:type="character" w:customStyle="1" w:styleId="Titre5Car">
    <w:name w:val="Titre 5 Car"/>
    <w:basedOn w:val="Policepardfaut"/>
    <w:link w:val="Titre5"/>
    <w:rsid w:val="00163346"/>
    <w:rPr>
      <w:rFonts w:ascii="Times New Roman" w:eastAsia="Times New Roman" w:hAnsi="Times New Roman" w:cs="Times New Roman"/>
      <w:b/>
      <w:bCs/>
      <w:i/>
      <w:iCs/>
      <w:sz w:val="24"/>
      <w:szCs w:val="26"/>
      <w:lang w:val="fr-FR" w:eastAsia="fr-FR"/>
    </w:rPr>
  </w:style>
  <w:style w:type="character" w:customStyle="1" w:styleId="Titre6Car">
    <w:name w:val="Titre 6 Car"/>
    <w:basedOn w:val="Policepardfaut"/>
    <w:link w:val="Titre6"/>
    <w:rsid w:val="00EC4085"/>
    <w:rPr>
      <w:rFonts w:ascii="Times New Roman" w:eastAsia="Times New Roman" w:hAnsi="Times New Roman" w:cs="Times New Roman"/>
      <w:b/>
      <w:bCs/>
      <w:i/>
      <w:sz w:val="24"/>
      <w:lang w:val="fr-FR" w:eastAsia="fr-FR"/>
    </w:rPr>
  </w:style>
  <w:style w:type="character" w:customStyle="1" w:styleId="Titre7Car">
    <w:name w:val="Titre 7 Car"/>
    <w:basedOn w:val="Policepardfaut"/>
    <w:link w:val="Titre7"/>
    <w:rsid w:val="0080450C"/>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80450C"/>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80450C"/>
    <w:rPr>
      <w:rFonts w:ascii="Arial" w:eastAsia="Times New Roman" w:hAnsi="Arial" w:cs="Arial"/>
      <w:lang w:val="fr-FR" w:eastAsia="fr-FR"/>
    </w:rPr>
  </w:style>
  <w:style w:type="paragraph" w:customStyle="1" w:styleId="references">
    <w:name w:val="references"/>
    <w:basedOn w:val="Titre1"/>
    <w:next w:val="Normal"/>
    <w:rsid w:val="0080450C"/>
    <w:pPr>
      <w:numPr>
        <w:numId w:val="0"/>
      </w:numPr>
    </w:pPr>
  </w:style>
  <w:style w:type="paragraph" w:customStyle="1" w:styleId="Textecourant">
    <w:name w:val="Texte courant"/>
    <w:basedOn w:val="Normal"/>
    <w:rsid w:val="0080450C"/>
    <w:pPr>
      <w:overflowPunct/>
      <w:autoSpaceDE/>
      <w:autoSpaceDN/>
      <w:adjustRightInd/>
      <w:spacing w:after="80" w:line="240" w:lineRule="exact"/>
      <w:ind w:firstLine="284"/>
      <w:textAlignment w:val="auto"/>
    </w:pPr>
    <w:rPr>
      <w:lang w:eastAsia="fr-FR"/>
    </w:rPr>
  </w:style>
  <w:style w:type="paragraph" w:styleId="Lgende">
    <w:name w:val="caption"/>
    <w:basedOn w:val="Normal"/>
    <w:next w:val="Textecourant"/>
    <w:qFormat/>
    <w:rsid w:val="0080450C"/>
    <w:pPr>
      <w:overflowPunct/>
      <w:autoSpaceDE/>
      <w:autoSpaceDN/>
      <w:adjustRightInd/>
      <w:spacing w:before="240" w:after="200" w:line="240" w:lineRule="exact"/>
      <w:jc w:val="left"/>
      <w:textAlignment w:val="auto"/>
    </w:pPr>
    <w:rPr>
      <w:rFonts w:ascii="Helvetica" w:hAnsi="Helvetica"/>
      <w:b/>
      <w:sz w:val="18"/>
      <w:lang w:eastAsia="fr-FR"/>
    </w:rPr>
  </w:style>
  <w:style w:type="paragraph" w:customStyle="1" w:styleId="Corps">
    <w:name w:val="Corps"/>
    <w:basedOn w:val="Normal"/>
    <w:rsid w:val="00A2442E"/>
    <w:pPr>
      <w:overflowPunct/>
      <w:autoSpaceDE/>
      <w:autoSpaceDN/>
      <w:adjustRightInd/>
      <w:textAlignment w:val="auto"/>
    </w:pPr>
    <w:rPr>
      <w:rFonts w:ascii="Times New Roman" w:hAnsi="Times New Roman"/>
      <w:szCs w:val="24"/>
      <w:lang w:eastAsia="fr-FR"/>
    </w:rPr>
  </w:style>
  <w:style w:type="paragraph" w:customStyle="1" w:styleId="labo">
    <w:name w:val="labo"/>
    <w:basedOn w:val="auteurs"/>
    <w:rsid w:val="005629FC"/>
    <w:pPr>
      <w:numPr>
        <w:numId w:val="2"/>
      </w:numPr>
    </w:pPr>
  </w:style>
  <w:style w:type="paragraph" w:customStyle="1" w:styleId="liste">
    <w:name w:val="liste"/>
    <w:basedOn w:val="Normal"/>
    <w:rsid w:val="005629FC"/>
    <w:pPr>
      <w:numPr>
        <w:ilvl w:val="1"/>
        <w:numId w:val="2"/>
      </w:numPr>
      <w:overflowPunct/>
      <w:autoSpaceDE/>
      <w:autoSpaceDN/>
      <w:adjustRightInd/>
      <w:textAlignment w:val="auto"/>
    </w:pPr>
    <w:rPr>
      <w:rFonts w:ascii="Times New Roman" w:hAnsi="Times New Roman"/>
      <w:lang w:eastAsia="fr-FR"/>
    </w:rPr>
  </w:style>
  <w:style w:type="paragraph" w:styleId="Retraitcorpsdetexte">
    <w:name w:val="Body Text Indent"/>
    <w:basedOn w:val="Normal"/>
    <w:link w:val="RetraitcorpsdetexteCar"/>
    <w:uiPriority w:val="99"/>
    <w:rsid w:val="005629FC"/>
    <w:pPr>
      <w:ind w:firstLine="360"/>
    </w:pPr>
  </w:style>
  <w:style w:type="character" w:customStyle="1" w:styleId="RetraitcorpsdetexteCar">
    <w:name w:val="Retrait corps de texte Car"/>
    <w:basedOn w:val="Policepardfaut"/>
    <w:link w:val="Retraitcorpsdetexte"/>
    <w:uiPriority w:val="99"/>
    <w:rsid w:val="005629FC"/>
    <w:rPr>
      <w:rFonts w:ascii="Times" w:eastAsia="Times New Roman" w:hAnsi="Times" w:cs="Times New Roman"/>
      <w:sz w:val="20"/>
      <w:szCs w:val="20"/>
      <w:lang w:val="fr-FR"/>
    </w:rPr>
  </w:style>
  <w:style w:type="paragraph" w:styleId="Corpsdetexte">
    <w:name w:val="Body Text"/>
    <w:basedOn w:val="Normal"/>
    <w:link w:val="CorpsdetexteCar"/>
    <w:uiPriority w:val="99"/>
    <w:unhideWhenUsed/>
    <w:rsid w:val="00470DB1"/>
    <w:pPr>
      <w:spacing w:after="120"/>
    </w:pPr>
  </w:style>
  <w:style w:type="character" w:customStyle="1" w:styleId="CorpsdetexteCar">
    <w:name w:val="Corps de texte Car"/>
    <w:basedOn w:val="Policepardfaut"/>
    <w:link w:val="Corpsdetexte"/>
    <w:uiPriority w:val="99"/>
    <w:rsid w:val="00470DB1"/>
    <w:rPr>
      <w:rFonts w:ascii="Times" w:eastAsia="Times New Roman" w:hAnsi="Times" w:cs="Times New Roman"/>
      <w:sz w:val="20"/>
      <w:szCs w:val="20"/>
      <w:lang w:val="fr-FR"/>
    </w:rPr>
  </w:style>
  <w:style w:type="paragraph" w:styleId="Corpsdetexte2">
    <w:name w:val="Body Text 2"/>
    <w:basedOn w:val="Normal"/>
    <w:link w:val="Corpsdetexte2Car"/>
    <w:uiPriority w:val="99"/>
    <w:semiHidden/>
    <w:unhideWhenUsed/>
    <w:rsid w:val="009304B3"/>
    <w:pPr>
      <w:spacing w:after="120" w:line="480" w:lineRule="auto"/>
    </w:pPr>
  </w:style>
  <w:style w:type="character" w:customStyle="1" w:styleId="Corpsdetexte2Car">
    <w:name w:val="Corps de texte 2 Car"/>
    <w:basedOn w:val="Policepardfaut"/>
    <w:link w:val="Corpsdetexte2"/>
    <w:uiPriority w:val="99"/>
    <w:semiHidden/>
    <w:rsid w:val="009304B3"/>
    <w:rPr>
      <w:rFonts w:ascii="Times" w:eastAsia="Times New Roman" w:hAnsi="Times" w:cs="Times New Roman"/>
      <w:sz w:val="20"/>
      <w:szCs w:val="20"/>
      <w:lang w:val="fr-FR"/>
    </w:rPr>
  </w:style>
  <w:style w:type="paragraph" w:customStyle="1" w:styleId="listereferences">
    <w:name w:val="liste references"/>
    <w:basedOn w:val="Normal"/>
    <w:autoRedefine/>
    <w:rsid w:val="006F3337"/>
    <w:pPr>
      <w:numPr>
        <w:numId w:val="3"/>
      </w:numPr>
      <w:overflowPunct/>
      <w:autoSpaceDE/>
      <w:autoSpaceDN/>
      <w:adjustRightInd/>
      <w:textAlignment w:val="auto"/>
    </w:pPr>
    <w:rPr>
      <w:rFonts w:ascii="Times New Roman" w:hAnsi="Times New Roman"/>
      <w:szCs w:val="24"/>
      <w:lang w:eastAsia="fr-FR"/>
    </w:rPr>
  </w:style>
  <w:style w:type="paragraph" w:customStyle="1" w:styleId="Section-1">
    <w:name w:val="Section-1"/>
    <w:basedOn w:val="Normal"/>
    <w:next w:val="Textecourant"/>
    <w:rsid w:val="0018317E"/>
    <w:pPr>
      <w:keepNext/>
      <w:pBdr>
        <w:top w:val="single" w:sz="8" w:space="6" w:color="auto"/>
      </w:pBdr>
      <w:overflowPunct/>
      <w:autoSpaceDE/>
      <w:autoSpaceDN/>
      <w:adjustRightInd/>
      <w:spacing w:before="280" w:after="200" w:line="320" w:lineRule="exact"/>
      <w:jc w:val="left"/>
      <w:textAlignment w:val="auto"/>
    </w:pPr>
    <w:rPr>
      <w:rFonts w:ascii="Helvetica" w:hAnsi="Helvetica"/>
      <w:b/>
      <w:lang w:eastAsia="fr-FR"/>
    </w:rPr>
  </w:style>
  <w:style w:type="paragraph" w:customStyle="1" w:styleId="SETITAdress">
    <w:name w:val="SETIT Adress"/>
    <w:basedOn w:val="Normal"/>
    <w:link w:val="SETITAdressCar"/>
    <w:rsid w:val="005A7E7C"/>
    <w:pPr>
      <w:tabs>
        <w:tab w:val="left" w:pos="426"/>
      </w:tabs>
      <w:overflowPunct/>
      <w:autoSpaceDE/>
      <w:autoSpaceDN/>
      <w:adjustRightInd/>
      <w:spacing w:before="240"/>
      <w:contextualSpacing/>
      <w:jc w:val="center"/>
      <w:textAlignment w:val="auto"/>
    </w:pPr>
    <w:rPr>
      <w:rFonts w:ascii="Times New Roman" w:hAnsi="Times New Roman"/>
      <w:i/>
      <w:iCs/>
      <w:sz w:val="22"/>
      <w:szCs w:val="22"/>
      <w:lang w:eastAsia="fr-FR"/>
    </w:rPr>
  </w:style>
  <w:style w:type="character" w:customStyle="1" w:styleId="SETITAdressCar">
    <w:name w:val="SETIT Adress Car"/>
    <w:basedOn w:val="Policepardfaut"/>
    <w:link w:val="SETITAdress"/>
    <w:rsid w:val="005A7E7C"/>
    <w:rPr>
      <w:rFonts w:ascii="Times New Roman" w:eastAsia="Times New Roman" w:hAnsi="Times New Roman" w:cs="Times New Roman"/>
      <w:i/>
      <w:iCs/>
      <w:lang w:val="fr-FR" w:eastAsia="fr-FR"/>
    </w:rPr>
  </w:style>
  <w:style w:type="paragraph" w:customStyle="1" w:styleId="SETITEmail">
    <w:name w:val="SETIT Email"/>
    <w:basedOn w:val="Normal"/>
    <w:link w:val="SETITEmailCar"/>
    <w:rsid w:val="005A7E7C"/>
    <w:pPr>
      <w:tabs>
        <w:tab w:val="left" w:pos="426"/>
      </w:tabs>
      <w:overflowPunct/>
      <w:autoSpaceDE/>
      <w:autoSpaceDN/>
      <w:adjustRightInd/>
      <w:spacing w:before="60"/>
      <w:jc w:val="center"/>
      <w:textAlignment w:val="auto"/>
    </w:pPr>
    <w:rPr>
      <w:rFonts w:ascii="Times New Roman" w:hAnsi="Times New Roman"/>
      <w:b/>
      <w:bCs/>
      <w:lang w:eastAsia="fr-FR"/>
    </w:rPr>
  </w:style>
  <w:style w:type="character" w:customStyle="1" w:styleId="SETITEmailCar">
    <w:name w:val="SETIT Email Car"/>
    <w:basedOn w:val="Policepardfaut"/>
    <w:link w:val="SETITEmail"/>
    <w:rsid w:val="005A7E7C"/>
    <w:rPr>
      <w:rFonts w:ascii="Times New Roman" w:eastAsia="Times New Roman" w:hAnsi="Times New Roman" w:cs="Times New Roman"/>
      <w:b/>
      <w:bCs/>
      <w:sz w:val="20"/>
      <w:szCs w:val="20"/>
      <w:lang w:val="fr-FR" w:eastAsia="fr-FR"/>
    </w:rPr>
  </w:style>
  <w:style w:type="character" w:customStyle="1" w:styleId="SETITTexte">
    <w:name w:val="SETIT Texte"/>
    <w:basedOn w:val="Policepardfaut"/>
    <w:rsid w:val="005A7E7C"/>
    <w:rPr>
      <w:rFonts w:ascii="Times New Roman" w:hAnsi="Times New Roman"/>
      <w:sz w:val="20"/>
    </w:rPr>
  </w:style>
  <w:style w:type="paragraph" w:customStyle="1" w:styleId="SETITTitle1">
    <w:name w:val="SETIT Title 1"/>
    <w:basedOn w:val="Titre1"/>
    <w:link w:val="SETITTitle1Car"/>
    <w:rsid w:val="00862A75"/>
    <w:pPr>
      <w:widowControl w:val="0"/>
      <w:numPr>
        <w:numId w:val="0"/>
      </w:numPr>
      <w:suppressAutoHyphens/>
      <w:spacing w:before="320" w:after="80" w:line="260" w:lineRule="exact"/>
      <w:ind w:left="318" w:hanging="318"/>
      <w:jc w:val="left"/>
    </w:pPr>
    <w:rPr>
      <w:rFonts w:cs="Times New Roman"/>
      <w:bCs w:val="0"/>
      <w:color w:val="000000"/>
      <w:kern w:val="16"/>
      <w:szCs w:val="24"/>
      <w:lang w:val="en-US" w:eastAsia="en-US"/>
    </w:rPr>
  </w:style>
  <w:style w:type="character" w:customStyle="1" w:styleId="SETITTitle1Car">
    <w:name w:val="SETIT Title 1 Car"/>
    <w:basedOn w:val="Titre1Car"/>
    <w:link w:val="SETITTitle1"/>
    <w:rsid w:val="00862A75"/>
    <w:rPr>
      <w:rFonts w:ascii="Times New Roman" w:eastAsia="Times New Roman" w:hAnsi="Times New Roman" w:cs="Times New Roman"/>
      <w:b/>
      <w:bCs/>
      <w:color w:val="000000"/>
      <w:kern w:val="16"/>
      <w:sz w:val="24"/>
      <w:szCs w:val="24"/>
      <w:u w:val="single"/>
      <w:lang w:val="fr-FR" w:eastAsia="fr-FR"/>
    </w:rPr>
  </w:style>
  <w:style w:type="paragraph" w:styleId="En-tte">
    <w:name w:val="header"/>
    <w:basedOn w:val="Normal"/>
    <w:link w:val="En-tteCar"/>
    <w:uiPriority w:val="99"/>
    <w:rsid w:val="00677257"/>
    <w:pPr>
      <w:tabs>
        <w:tab w:val="center" w:pos="4536"/>
        <w:tab w:val="right" w:pos="9072"/>
      </w:tabs>
      <w:overflowPunct/>
      <w:autoSpaceDE/>
      <w:autoSpaceDN/>
      <w:adjustRightInd/>
      <w:spacing w:before="0"/>
      <w:textAlignment w:val="auto"/>
    </w:pPr>
    <w:rPr>
      <w:rFonts w:ascii="Times New Roman" w:hAnsi="Times New Roman"/>
      <w:bCs/>
    </w:rPr>
  </w:style>
  <w:style w:type="character" w:customStyle="1" w:styleId="En-tteCar">
    <w:name w:val="En-tête Car"/>
    <w:basedOn w:val="Policepardfaut"/>
    <w:link w:val="En-tte"/>
    <w:uiPriority w:val="99"/>
    <w:rsid w:val="00677257"/>
    <w:rPr>
      <w:rFonts w:ascii="Times New Roman" w:eastAsia="Times New Roman" w:hAnsi="Times New Roman" w:cs="Times New Roman"/>
      <w:bCs/>
      <w:sz w:val="24"/>
      <w:szCs w:val="20"/>
      <w:lang w:val="fr-FR"/>
    </w:rPr>
  </w:style>
  <w:style w:type="paragraph" w:customStyle="1" w:styleId="tablecaption">
    <w:name w:val="table caption"/>
    <w:basedOn w:val="Normal"/>
    <w:rsid w:val="00677257"/>
    <w:pPr>
      <w:overflowPunct/>
      <w:autoSpaceDE/>
      <w:autoSpaceDN/>
      <w:adjustRightInd/>
      <w:spacing w:before="0"/>
      <w:textAlignment w:val="auto"/>
    </w:pPr>
    <w:rPr>
      <w:rFonts w:ascii="Times New Roman" w:hAnsi="Times New Roman"/>
      <w:b/>
      <w:bCs/>
    </w:rPr>
  </w:style>
  <w:style w:type="paragraph" w:customStyle="1" w:styleId="Titlemain">
    <w:name w:val="Title main"/>
    <w:basedOn w:val="Normal"/>
    <w:autoRedefine/>
    <w:rsid w:val="00677257"/>
    <w:pPr>
      <w:overflowPunct/>
      <w:autoSpaceDE/>
      <w:autoSpaceDN/>
      <w:adjustRightInd/>
      <w:spacing w:before="0"/>
      <w:jc w:val="center"/>
      <w:textAlignment w:val="auto"/>
    </w:pPr>
    <w:rPr>
      <w:rFonts w:ascii="Times New Roman" w:hAnsi="Times New Roman"/>
      <w:b/>
      <w:bCs/>
    </w:rPr>
  </w:style>
  <w:style w:type="paragraph" w:styleId="Textedebulles">
    <w:name w:val="Balloon Text"/>
    <w:basedOn w:val="Normal"/>
    <w:link w:val="TextedebullesCar"/>
    <w:uiPriority w:val="99"/>
    <w:semiHidden/>
    <w:unhideWhenUsed/>
    <w:rsid w:val="00677257"/>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257"/>
    <w:rPr>
      <w:rFonts w:ascii="Tahoma" w:eastAsia="Times New Roman" w:hAnsi="Tahoma" w:cs="Tahoma"/>
      <w:sz w:val="16"/>
      <w:szCs w:val="16"/>
      <w:lang w:val="fr-FR"/>
    </w:rPr>
  </w:style>
  <w:style w:type="paragraph" w:customStyle="1" w:styleId="Default">
    <w:name w:val="Default"/>
    <w:rsid w:val="00FD3006"/>
    <w:pPr>
      <w:autoSpaceDE w:val="0"/>
      <w:autoSpaceDN w:val="0"/>
      <w:adjustRightInd w:val="0"/>
      <w:spacing w:before="0" w:after="0"/>
      <w:jc w:val="left"/>
    </w:pPr>
    <w:rPr>
      <w:rFonts w:ascii="Times New Roman" w:hAnsi="Times New Roman" w:cs="Times New Roman"/>
      <w:color w:val="000000"/>
      <w:sz w:val="24"/>
      <w:szCs w:val="24"/>
      <w:lang w:val="fr-FR"/>
    </w:rPr>
  </w:style>
  <w:style w:type="character" w:customStyle="1" w:styleId="hps">
    <w:name w:val="hps"/>
    <w:basedOn w:val="Policepardfaut"/>
    <w:rsid w:val="00DF0A61"/>
  </w:style>
  <w:style w:type="character" w:customStyle="1" w:styleId="apple-converted-space">
    <w:name w:val="apple-converted-space"/>
    <w:basedOn w:val="Policepardfaut"/>
    <w:rsid w:val="00DF0A61"/>
  </w:style>
  <w:style w:type="paragraph" w:styleId="TM1">
    <w:name w:val="toc 1"/>
    <w:basedOn w:val="Normal"/>
    <w:next w:val="Normal"/>
    <w:autoRedefine/>
    <w:uiPriority w:val="39"/>
    <w:unhideWhenUsed/>
    <w:qFormat/>
    <w:rsid w:val="00EB4BD5"/>
    <w:pPr>
      <w:spacing w:before="360"/>
      <w:jc w:val="left"/>
    </w:pPr>
    <w:rPr>
      <w:rFonts w:asciiTheme="majorHAnsi" w:hAnsiTheme="majorHAnsi"/>
      <w:b/>
      <w:bCs/>
      <w:caps/>
      <w:szCs w:val="24"/>
    </w:rPr>
  </w:style>
  <w:style w:type="paragraph" w:styleId="TM2">
    <w:name w:val="toc 2"/>
    <w:basedOn w:val="Normal"/>
    <w:next w:val="Normal"/>
    <w:autoRedefine/>
    <w:uiPriority w:val="39"/>
    <w:unhideWhenUsed/>
    <w:qFormat/>
    <w:rsid w:val="00EB4BD5"/>
    <w:pPr>
      <w:spacing w:before="240"/>
      <w:jc w:val="left"/>
    </w:pPr>
    <w:rPr>
      <w:rFonts w:asciiTheme="minorHAnsi" w:hAnsiTheme="minorHAnsi"/>
      <w:b/>
      <w:bCs/>
      <w:sz w:val="20"/>
    </w:rPr>
  </w:style>
  <w:style w:type="paragraph" w:styleId="TM3">
    <w:name w:val="toc 3"/>
    <w:basedOn w:val="Normal"/>
    <w:next w:val="Normal"/>
    <w:autoRedefine/>
    <w:uiPriority w:val="39"/>
    <w:unhideWhenUsed/>
    <w:qFormat/>
    <w:rsid w:val="00EB4BD5"/>
    <w:pPr>
      <w:spacing w:before="0"/>
      <w:ind w:left="240"/>
      <w:jc w:val="left"/>
    </w:pPr>
    <w:rPr>
      <w:rFonts w:asciiTheme="minorHAnsi" w:hAnsiTheme="minorHAnsi"/>
      <w:sz w:val="20"/>
    </w:rPr>
  </w:style>
  <w:style w:type="paragraph" w:styleId="TM4">
    <w:name w:val="toc 4"/>
    <w:basedOn w:val="Normal"/>
    <w:next w:val="Normal"/>
    <w:autoRedefine/>
    <w:uiPriority w:val="39"/>
    <w:unhideWhenUsed/>
    <w:rsid w:val="00EB4BD5"/>
    <w:pPr>
      <w:spacing w:before="0"/>
      <w:ind w:left="480"/>
      <w:jc w:val="left"/>
    </w:pPr>
    <w:rPr>
      <w:rFonts w:asciiTheme="minorHAnsi" w:hAnsiTheme="minorHAnsi"/>
      <w:sz w:val="20"/>
    </w:rPr>
  </w:style>
  <w:style w:type="paragraph" w:styleId="TM5">
    <w:name w:val="toc 5"/>
    <w:basedOn w:val="Normal"/>
    <w:next w:val="Normal"/>
    <w:autoRedefine/>
    <w:uiPriority w:val="39"/>
    <w:unhideWhenUsed/>
    <w:rsid w:val="00EB4BD5"/>
    <w:pPr>
      <w:spacing w:before="0"/>
      <w:ind w:left="720"/>
      <w:jc w:val="left"/>
    </w:pPr>
    <w:rPr>
      <w:rFonts w:asciiTheme="minorHAnsi" w:hAnsiTheme="minorHAnsi"/>
      <w:sz w:val="20"/>
    </w:rPr>
  </w:style>
  <w:style w:type="paragraph" w:styleId="TM6">
    <w:name w:val="toc 6"/>
    <w:basedOn w:val="Normal"/>
    <w:next w:val="Normal"/>
    <w:autoRedefine/>
    <w:uiPriority w:val="39"/>
    <w:unhideWhenUsed/>
    <w:rsid w:val="00EB4BD5"/>
    <w:pPr>
      <w:spacing w:before="0"/>
      <w:ind w:left="960"/>
      <w:jc w:val="left"/>
    </w:pPr>
    <w:rPr>
      <w:rFonts w:asciiTheme="minorHAnsi" w:hAnsiTheme="minorHAnsi"/>
      <w:sz w:val="20"/>
    </w:rPr>
  </w:style>
  <w:style w:type="paragraph" w:styleId="TM7">
    <w:name w:val="toc 7"/>
    <w:basedOn w:val="Normal"/>
    <w:next w:val="Normal"/>
    <w:autoRedefine/>
    <w:uiPriority w:val="39"/>
    <w:unhideWhenUsed/>
    <w:rsid w:val="00EB4BD5"/>
    <w:pPr>
      <w:spacing w:before="0"/>
      <w:ind w:left="1200"/>
      <w:jc w:val="left"/>
    </w:pPr>
    <w:rPr>
      <w:rFonts w:asciiTheme="minorHAnsi" w:hAnsiTheme="minorHAnsi"/>
      <w:sz w:val="20"/>
    </w:rPr>
  </w:style>
  <w:style w:type="paragraph" w:styleId="TM8">
    <w:name w:val="toc 8"/>
    <w:basedOn w:val="Normal"/>
    <w:next w:val="Normal"/>
    <w:autoRedefine/>
    <w:uiPriority w:val="39"/>
    <w:unhideWhenUsed/>
    <w:rsid w:val="00EB4BD5"/>
    <w:pPr>
      <w:spacing w:before="0"/>
      <w:ind w:left="1440"/>
      <w:jc w:val="left"/>
    </w:pPr>
    <w:rPr>
      <w:rFonts w:asciiTheme="minorHAnsi" w:hAnsiTheme="minorHAnsi"/>
      <w:sz w:val="20"/>
    </w:rPr>
  </w:style>
  <w:style w:type="paragraph" w:styleId="TM9">
    <w:name w:val="toc 9"/>
    <w:basedOn w:val="Normal"/>
    <w:next w:val="Normal"/>
    <w:autoRedefine/>
    <w:uiPriority w:val="39"/>
    <w:unhideWhenUsed/>
    <w:rsid w:val="00EB4BD5"/>
    <w:pPr>
      <w:spacing w:before="0"/>
      <w:ind w:left="1680"/>
      <w:jc w:val="left"/>
    </w:pPr>
    <w:rPr>
      <w:rFonts w:asciiTheme="minorHAnsi" w:hAnsiTheme="minorHAnsi"/>
      <w:sz w:val="20"/>
    </w:rPr>
  </w:style>
  <w:style w:type="character" w:styleId="Lienhypertexte">
    <w:name w:val="Hyperlink"/>
    <w:basedOn w:val="Policepardfaut"/>
    <w:uiPriority w:val="99"/>
    <w:unhideWhenUsed/>
    <w:rsid w:val="00EB4BD5"/>
    <w:rPr>
      <w:color w:val="0000FF" w:themeColor="hyperlink"/>
      <w:u w:val="single"/>
    </w:rPr>
  </w:style>
  <w:style w:type="numbering" w:customStyle="1" w:styleId="Aucuneliste1">
    <w:name w:val="Aucune liste1"/>
    <w:next w:val="Aucuneliste"/>
    <w:uiPriority w:val="99"/>
    <w:semiHidden/>
    <w:unhideWhenUsed/>
    <w:rsid w:val="00F12272"/>
  </w:style>
  <w:style w:type="paragraph" w:customStyle="1" w:styleId="Titre20">
    <w:name w:val="Titre2"/>
    <w:basedOn w:val="Normal"/>
    <w:next w:val="Corpsdetexte"/>
    <w:rsid w:val="00F12272"/>
    <w:pPr>
      <w:keepNext/>
      <w:widowControl w:val="0"/>
      <w:suppressAutoHyphens/>
      <w:overflowPunct/>
      <w:autoSpaceDE/>
      <w:autoSpaceDN/>
      <w:adjustRightInd/>
      <w:spacing w:before="240" w:after="120" w:line="276" w:lineRule="auto"/>
      <w:jc w:val="left"/>
      <w:textAlignment w:val="auto"/>
    </w:pPr>
    <w:rPr>
      <w:rFonts w:ascii="Arial" w:eastAsia="MS Mincho" w:hAnsi="Arial" w:cs="Tahoma"/>
      <w:sz w:val="28"/>
      <w:szCs w:val="28"/>
    </w:rPr>
  </w:style>
  <w:style w:type="character" w:customStyle="1" w:styleId="WW8Num1z1">
    <w:name w:val="WW8Num1z1"/>
    <w:rsid w:val="00F12272"/>
    <w:rPr>
      <w:rFonts w:ascii="Courier New" w:hAnsi="Courier New"/>
    </w:rPr>
  </w:style>
  <w:style w:type="character" w:customStyle="1" w:styleId="WW8Num1z2">
    <w:name w:val="WW8Num1z2"/>
    <w:rsid w:val="00F12272"/>
    <w:rPr>
      <w:rFonts w:ascii="Times New Roman" w:hAnsi="Times New Roman"/>
    </w:rPr>
  </w:style>
  <w:style w:type="character" w:customStyle="1" w:styleId="WW8Num2z0">
    <w:name w:val="WW8Num2z0"/>
    <w:rsid w:val="00F12272"/>
    <w:rPr>
      <w:rFonts w:ascii="Courier New" w:hAnsi="Courier New"/>
    </w:rPr>
  </w:style>
  <w:style w:type="character" w:customStyle="1" w:styleId="WW8Num3z0">
    <w:name w:val="WW8Num3z0"/>
    <w:rsid w:val="00F12272"/>
    <w:rPr>
      <w:rFonts w:ascii="Courier New" w:hAnsi="Courier New"/>
    </w:rPr>
  </w:style>
  <w:style w:type="character" w:customStyle="1" w:styleId="WW8Num4z0">
    <w:name w:val="WW8Num4z0"/>
    <w:rsid w:val="00F12272"/>
    <w:rPr>
      <w:rFonts w:ascii="Tahoma" w:hAnsi="Tahoma"/>
      <w:color w:val="F09900"/>
    </w:rPr>
  </w:style>
  <w:style w:type="character" w:customStyle="1" w:styleId="WW8Num4z1">
    <w:name w:val="WW8Num4z1"/>
    <w:rsid w:val="00F12272"/>
    <w:rPr>
      <w:rFonts w:ascii="Courier New" w:hAnsi="Courier New"/>
    </w:rPr>
  </w:style>
  <w:style w:type="character" w:customStyle="1" w:styleId="WW8Num4z2">
    <w:name w:val="WW8Num4z2"/>
    <w:rsid w:val="00F12272"/>
    <w:rPr>
      <w:rFonts w:ascii="Wingdings" w:hAnsi="Wingdings"/>
    </w:rPr>
  </w:style>
  <w:style w:type="character" w:customStyle="1" w:styleId="WW8Num5z0">
    <w:name w:val="WW8Num5z0"/>
    <w:rsid w:val="00F12272"/>
    <w:rPr>
      <w:rFonts w:ascii="Tahoma" w:hAnsi="Tahoma"/>
      <w:color w:val="F09900"/>
    </w:rPr>
  </w:style>
  <w:style w:type="character" w:customStyle="1" w:styleId="WW8Num5z1">
    <w:name w:val="WW8Num5z1"/>
    <w:rsid w:val="00F12272"/>
    <w:rPr>
      <w:rFonts w:ascii="Courier New" w:hAnsi="Courier New"/>
    </w:rPr>
  </w:style>
  <w:style w:type="character" w:customStyle="1" w:styleId="WW8Num5z2">
    <w:name w:val="WW8Num5z2"/>
    <w:rsid w:val="00F12272"/>
    <w:rPr>
      <w:rFonts w:ascii="Wingdings" w:hAnsi="Wingdings"/>
    </w:rPr>
  </w:style>
  <w:style w:type="character" w:customStyle="1" w:styleId="Absatz-Standardschriftart">
    <w:name w:val="Absatz-Standardschriftart"/>
    <w:rsid w:val="00F12272"/>
  </w:style>
  <w:style w:type="character" w:customStyle="1" w:styleId="WW-Absatz-Standardschriftart">
    <w:name w:val="WW-Absatz-Standardschriftart"/>
    <w:rsid w:val="00F12272"/>
  </w:style>
  <w:style w:type="character" w:customStyle="1" w:styleId="WW-Absatz-Standardschriftart1">
    <w:name w:val="WW-Absatz-Standardschriftart1"/>
    <w:rsid w:val="00F12272"/>
  </w:style>
  <w:style w:type="character" w:customStyle="1" w:styleId="WW8Num6z0">
    <w:name w:val="WW8Num6z0"/>
    <w:rsid w:val="00F12272"/>
    <w:rPr>
      <w:rFonts w:ascii="Tahoma" w:hAnsi="Tahoma"/>
      <w:color w:val="F09900"/>
    </w:rPr>
  </w:style>
  <w:style w:type="character" w:customStyle="1" w:styleId="WW8Num6z1">
    <w:name w:val="WW8Num6z1"/>
    <w:rsid w:val="00F12272"/>
    <w:rPr>
      <w:rFonts w:ascii="Courier New" w:hAnsi="Courier New"/>
    </w:rPr>
  </w:style>
  <w:style w:type="character" w:customStyle="1" w:styleId="WW8Num6z2">
    <w:name w:val="WW8Num6z2"/>
    <w:rsid w:val="00F12272"/>
    <w:rPr>
      <w:rFonts w:ascii="Wingdings" w:hAnsi="Wingdings"/>
    </w:rPr>
  </w:style>
  <w:style w:type="character" w:customStyle="1" w:styleId="WW8Num7z0">
    <w:name w:val="WW8Num7z0"/>
    <w:rsid w:val="00F12272"/>
    <w:rPr>
      <w:rFonts w:ascii="Helvetica" w:hAnsi="Helvetica"/>
    </w:rPr>
  </w:style>
  <w:style w:type="character" w:customStyle="1" w:styleId="WW8Num7z1">
    <w:name w:val="WW8Num7z1"/>
    <w:rsid w:val="00F12272"/>
    <w:rPr>
      <w:rFonts w:ascii="Courier New" w:hAnsi="Courier New"/>
    </w:rPr>
  </w:style>
  <w:style w:type="character" w:customStyle="1" w:styleId="WW8Num7z2">
    <w:name w:val="WW8Num7z2"/>
    <w:rsid w:val="00F12272"/>
    <w:rPr>
      <w:rFonts w:ascii="Wingdings" w:hAnsi="Wingdings"/>
    </w:rPr>
  </w:style>
  <w:style w:type="character" w:customStyle="1" w:styleId="WW8Num8z0">
    <w:name w:val="WW8Num8z0"/>
    <w:rsid w:val="00F12272"/>
    <w:rPr>
      <w:rFonts w:ascii="Tahoma" w:hAnsi="Tahoma"/>
      <w:color w:val="F09900"/>
    </w:rPr>
  </w:style>
  <w:style w:type="character" w:customStyle="1" w:styleId="WW8Num8z1">
    <w:name w:val="WW8Num8z1"/>
    <w:rsid w:val="00F12272"/>
    <w:rPr>
      <w:color w:val="F09900"/>
    </w:rPr>
  </w:style>
  <w:style w:type="character" w:customStyle="1" w:styleId="WW8Num8z2">
    <w:name w:val="WW8Num8z2"/>
    <w:rsid w:val="00F12272"/>
    <w:rPr>
      <w:rFonts w:ascii="Wingdings" w:hAnsi="Wingdings"/>
      <w:sz w:val="20"/>
    </w:rPr>
  </w:style>
  <w:style w:type="character" w:customStyle="1" w:styleId="WW-DefaultParagraphFont">
    <w:name w:val="WW-Default Paragraph Font"/>
    <w:rsid w:val="00F12272"/>
  </w:style>
  <w:style w:type="character" w:customStyle="1" w:styleId="Caractredenotedebasdepage">
    <w:name w:val="Caractère de note de bas de page"/>
    <w:rsid w:val="00F12272"/>
    <w:rPr>
      <w:vertAlign w:val="superscript"/>
    </w:rPr>
  </w:style>
  <w:style w:type="character" w:styleId="Numrodepage">
    <w:name w:val="page number"/>
    <w:basedOn w:val="Policepardfaut"/>
    <w:uiPriority w:val="99"/>
    <w:rsid w:val="00F12272"/>
  </w:style>
  <w:style w:type="character" w:customStyle="1" w:styleId="Caractresdenumrotation">
    <w:name w:val="Caractères de numérotation"/>
    <w:rsid w:val="00F12272"/>
  </w:style>
  <w:style w:type="character" w:customStyle="1" w:styleId="Puces">
    <w:name w:val="Puces"/>
    <w:rsid w:val="00F12272"/>
    <w:rPr>
      <w:rFonts w:ascii="StarSymbol" w:eastAsia="StarSymbol" w:hAnsi="StarSymbol" w:cs="StarSymbol"/>
      <w:sz w:val="18"/>
      <w:szCs w:val="18"/>
    </w:rPr>
  </w:style>
  <w:style w:type="character" w:customStyle="1" w:styleId="Caractredenotedefin">
    <w:name w:val="Caractère de note de fin"/>
    <w:rsid w:val="00F12272"/>
    <w:rPr>
      <w:vertAlign w:val="superscript"/>
    </w:rPr>
  </w:style>
  <w:style w:type="character" w:styleId="Appelnotedebasdep">
    <w:name w:val="footnote reference"/>
    <w:uiPriority w:val="99"/>
    <w:rsid w:val="00F12272"/>
    <w:rPr>
      <w:vertAlign w:val="superscript"/>
    </w:rPr>
  </w:style>
  <w:style w:type="character" w:customStyle="1" w:styleId="WW8Num9z0">
    <w:name w:val="WW8Num9z0"/>
    <w:rsid w:val="00F12272"/>
    <w:rPr>
      <w:rFonts w:ascii="Symbol" w:hAnsi="Symbol"/>
    </w:rPr>
  </w:style>
  <w:style w:type="character" w:customStyle="1" w:styleId="WW8Num10z0">
    <w:name w:val="WW8Num10z0"/>
    <w:rsid w:val="00F12272"/>
    <w:rPr>
      <w:rFonts w:ascii="Helvetica" w:eastAsia="Times New Roman" w:hAnsi="Helvetica" w:cs="TimesNewRomanPSMT"/>
    </w:rPr>
  </w:style>
  <w:style w:type="character" w:customStyle="1" w:styleId="WW8Num12z0">
    <w:name w:val="WW8Num12z0"/>
    <w:rsid w:val="00F12272"/>
    <w:rPr>
      <w:rFonts w:ascii="Courier New" w:hAnsi="Courier New"/>
    </w:rPr>
  </w:style>
  <w:style w:type="character" w:customStyle="1" w:styleId="WW8Num12z1">
    <w:name w:val="WW8Num12z1"/>
    <w:rsid w:val="00F12272"/>
    <w:rPr>
      <w:rFonts w:ascii="Courier New" w:hAnsi="Courier New" w:cs="Symbol"/>
    </w:rPr>
  </w:style>
  <w:style w:type="character" w:customStyle="1" w:styleId="WW8Num12z2">
    <w:name w:val="WW8Num12z2"/>
    <w:rsid w:val="00F12272"/>
    <w:rPr>
      <w:rFonts w:ascii="Wingdings" w:hAnsi="Wingdings"/>
    </w:rPr>
  </w:style>
  <w:style w:type="character" w:customStyle="1" w:styleId="WW8Num12z3">
    <w:name w:val="WW8Num12z3"/>
    <w:rsid w:val="00F12272"/>
    <w:rPr>
      <w:rFonts w:ascii="Symbol" w:hAnsi="Symbol"/>
    </w:rPr>
  </w:style>
  <w:style w:type="character" w:customStyle="1" w:styleId="WW8Num11z0">
    <w:name w:val="WW8Num11z0"/>
    <w:rsid w:val="00F12272"/>
    <w:rPr>
      <w:rFonts w:ascii="Wingdings" w:hAnsi="Wingdings"/>
    </w:rPr>
  </w:style>
  <w:style w:type="character" w:customStyle="1" w:styleId="WW8Num13z0">
    <w:name w:val="WW8Num13z0"/>
    <w:rsid w:val="00F12272"/>
    <w:rPr>
      <w:rFonts w:ascii="Symbol" w:eastAsia="Times New Roman" w:hAnsi="Symbol" w:cs="Times New Roman"/>
    </w:rPr>
  </w:style>
  <w:style w:type="character" w:customStyle="1" w:styleId="WW8Num14z0">
    <w:name w:val="WW8Num14z0"/>
    <w:rsid w:val="00F12272"/>
    <w:rPr>
      <w:rFonts w:ascii="Symbol" w:hAnsi="Symbol" w:cs="StarSymbol"/>
      <w:sz w:val="18"/>
      <w:szCs w:val="18"/>
    </w:rPr>
  </w:style>
  <w:style w:type="character" w:customStyle="1" w:styleId="WW-Absatz-Standardschriftart11">
    <w:name w:val="WW-Absatz-Standardschriftart11"/>
    <w:rsid w:val="00F12272"/>
  </w:style>
  <w:style w:type="character" w:customStyle="1" w:styleId="WW-Absatz-Standardschriftart111">
    <w:name w:val="WW-Absatz-Standardschriftart111"/>
    <w:rsid w:val="00F12272"/>
  </w:style>
  <w:style w:type="character" w:customStyle="1" w:styleId="WW-Absatz-Standardschriftart1111">
    <w:name w:val="WW-Absatz-Standardschriftart1111"/>
    <w:rsid w:val="00F12272"/>
  </w:style>
  <w:style w:type="character" w:customStyle="1" w:styleId="WW-Absatz-Standardschriftart11111">
    <w:name w:val="WW-Absatz-Standardschriftart11111"/>
    <w:rsid w:val="00F12272"/>
  </w:style>
  <w:style w:type="character" w:customStyle="1" w:styleId="WW-Absatz-Standardschriftart111111">
    <w:name w:val="WW-Absatz-Standardschriftart111111"/>
    <w:rsid w:val="00F12272"/>
  </w:style>
  <w:style w:type="character" w:customStyle="1" w:styleId="WW8Num3z1">
    <w:name w:val="WW8Num3z1"/>
    <w:rsid w:val="00F12272"/>
    <w:rPr>
      <w:rFonts w:ascii="Tahoma" w:hAnsi="Tahoma"/>
      <w:color w:val="F09900"/>
    </w:rPr>
  </w:style>
  <w:style w:type="character" w:customStyle="1" w:styleId="WW8Num3z2">
    <w:name w:val="WW8Num3z2"/>
    <w:rsid w:val="00F12272"/>
    <w:rPr>
      <w:rFonts w:ascii="Wingdings" w:hAnsi="Wingdings"/>
    </w:rPr>
  </w:style>
  <w:style w:type="character" w:customStyle="1" w:styleId="WW8Num3z3">
    <w:name w:val="WW8Num3z3"/>
    <w:rsid w:val="00F12272"/>
    <w:rPr>
      <w:rFonts w:ascii="Symbol" w:hAnsi="Symbol"/>
    </w:rPr>
  </w:style>
  <w:style w:type="character" w:customStyle="1" w:styleId="WW8Num5z3">
    <w:name w:val="WW8Num5z3"/>
    <w:rsid w:val="00F12272"/>
    <w:rPr>
      <w:rFonts w:ascii="Symbol" w:hAnsi="Symbol"/>
    </w:rPr>
  </w:style>
  <w:style w:type="character" w:customStyle="1" w:styleId="WW8Num6z3">
    <w:name w:val="WW8Num6z3"/>
    <w:rsid w:val="00F12272"/>
    <w:rPr>
      <w:rFonts w:ascii="Symbol" w:hAnsi="Symbol"/>
    </w:rPr>
  </w:style>
  <w:style w:type="character" w:customStyle="1" w:styleId="WW8Num10z1">
    <w:name w:val="WW8Num10z1"/>
    <w:rsid w:val="00F12272"/>
    <w:rPr>
      <w:rFonts w:ascii="Courier New" w:hAnsi="Courier New" w:cs="Arial"/>
    </w:rPr>
  </w:style>
  <w:style w:type="character" w:customStyle="1" w:styleId="WW8Num10z2">
    <w:name w:val="WW8Num10z2"/>
    <w:rsid w:val="00F12272"/>
    <w:rPr>
      <w:rFonts w:ascii="Wingdings" w:hAnsi="Wingdings"/>
    </w:rPr>
  </w:style>
  <w:style w:type="character" w:customStyle="1" w:styleId="WW8Num10z3">
    <w:name w:val="WW8Num10z3"/>
    <w:rsid w:val="00F12272"/>
    <w:rPr>
      <w:rFonts w:ascii="Symbol" w:hAnsi="Symbol"/>
    </w:rPr>
  </w:style>
  <w:style w:type="character" w:customStyle="1" w:styleId="WW8Num11z1">
    <w:name w:val="WW8Num11z1"/>
    <w:rsid w:val="00F12272"/>
    <w:rPr>
      <w:rFonts w:ascii="Courier New" w:hAnsi="Courier New"/>
    </w:rPr>
  </w:style>
  <w:style w:type="character" w:customStyle="1" w:styleId="WW8Num11z3">
    <w:name w:val="WW8Num11z3"/>
    <w:rsid w:val="00F12272"/>
    <w:rPr>
      <w:rFonts w:ascii="Symbol" w:hAnsi="Symbol"/>
    </w:rPr>
  </w:style>
  <w:style w:type="character" w:customStyle="1" w:styleId="WW8Num13z1">
    <w:name w:val="WW8Num13z1"/>
    <w:rsid w:val="00F12272"/>
    <w:rPr>
      <w:rFonts w:ascii="Courier New" w:hAnsi="Courier New" w:cs="Symbol"/>
    </w:rPr>
  </w:style>
  <w:style w:type="character" w:customStyle="1" w:styleId="WW8Num13z2">
    <w:name w:val="WW8Num13z2"/>
    <w:rsid w:val="00F12272"/>
    <w:rPr>
      <w:rFonts w:ascii="Wingdings" w:hAnsi="Wingdings"/>
    </w:rPr>
  </w:style>
  <w:style w:type="character" w:customStyle="1" w:styleId="WW8Num13z3">
    <w:name w:val="WW8Num13z3"/>
    <w:rsid w:val="00F12272"/>
    <w:rPr>
      <w:rFonts w:ascii="Symbol" w:hAnsi="Symbol"/>
    </w:rPr>
  </w:style>
  <w:style w:type="character" w:customStyle="1" w:styleId="FootnoteTextChar">
    <w:name w:val="Footnote Text Char"/>
    <w:uiPriority w:val="99"/>
    <w:rsid w:val="00F12272"/>
    <w:rPr>
      <w:rFonts w:ascii="Calibri" w:eastAsia="Calibri" w:hAnsi="Calibri" w:cs="Times New Roman"/>
      <w:sz w:val="20"/>
      <w:szCs w:val="20"/>
    </w:rPr>
  </w:style>
  <w:style w:type="character" w:customStyle="1" w:styleId="WW-Caractredenotedefin">
    <w:name w:val="WW-Caractère de note de fin"/>
    <w:rsid w:val="00F12272"/>
  </w:style>
  <w:style w:type="character" w:styleId="Appeldenotedefin">
    <w:name w:val="endnote reference"/>
    <w:rsid w:val="00F12272"/>
    <w:rPr>
      <w:vertAlign w:val="superscript"/>
    </w:rPr>
  </w:style>
  <w:style w:type="character" w:customStyle="1" w:styleId="FootnoteReference1">
    <w:name w:val="Footnote Reference1"/>
    <w:rsid w:val="00F12272"/>
    <w:rPr>
      <w:rFonts w:cs="Times New Roman"/>
      <w:position w:val="1"/>
      <w:sz w:val="14"/>
    </w:rPr>
  </w:style>
  <w:style w:type="character" w:customStyle="1" w:styleId="Heading5Char">
    <w:name w:val="Heading 5 Char"/>
    <w:rsid w:val="00F12272"/>
    <w:rPr>
      <w:rFonts w:cs="Times New Roman"/>
      <w:b/>
      <w:bCs/>
      <w:sz w:val="24"/>
      <w:szCs w:val="24"/>
    </w:rPr>
  </w:style>
  <w:style w:type="character" w:customStyle="1" w:styleId="BodyText3Char">
    <w:name w:val="Body Text 3 Char"/>
    <w:rsid w:val="00F12272"/>
    <w:rPr>
      <w:rFonts w:cs="Times New Roman"/>
      <w:b/>
      <w:bCs/>
      <w:sz w:val="24"/>
      <w:szCs w:val="24"/>
      <w:u w:val="single"/>
    </w:rPr>
  </w:style>
  <w:style w:type="character" w:customStyle="1" w:styleId="Footnoteanchor">
    <w:name w:val="Footnote anchor"/>
    <w:rsid w:val="00F12272"/>
    <w:rPr>
      <w:noProof w:val="0"/>
      <w:position w:val="10"/>
      <w:lang w:val="en-US"/>
    </w:rPr>
  </w:style>
  <w:style w:type="character" w:customStyle="1" w:styleId="BulletSymbols">
    <w:name w:val="Bullet Symbols"/>
    <w:rsid w:val="00F12272"/>
    <w:rPr>
      <w:rFonts w:ascii="StarSymbol" w:eastAsia="StarSymbol" w:hAnsi="StarSymbol" w:cs="StarSymbol"/>
      <w:noProof w:val="0"/>
      <w:sz w:val="18"/>
      <w:szCs w:val="18"/>
      <w:lang w:val="en-US"/>
    </w:rPr>
  </w:style>
  <w:style w:type="character" w:customStyle="1" w:styleId="HeaderChar">
    <w:name w:val="Header Char"/>
    <w:rsid w:val="00F12272"/>
    <w:rPr>
      <w:rFonts w:ascii="Calibri" w:hAnsi="Calibri" w:cs="Calibri"/>
      <w:sz w:val="22"/>
      <w:szCs w:val="22"/>
    </w:rPr>
  </w:style>
  <w:style w:type="character" w:styleId="Accentuation">
    <w:name w:val="Emphasis"/>
    <w:uiPriority w:val="99"/>
    <w:qFormat/>
    <w:rsid w:val="00F12272"/>
    <w:rPr>
      <w:i/>
      <w:iCs/>
    </w:rPr>
  </w:style>
  <w:style w:type="paragraph" w:customStyle="1" w:styleId="Titre30">
    <w:name w:val="Titre3"/>
    <w:basedOn w:val="Normal"/>
    <w:next w:val="Corpsdetexte"/>
    <w:rsid w:val="00F12272"/>
    <w:pPr>
      <w:keepNext/>
      <w:widowControl w:val="0"/>
      <w:suppressAutoHyphens/>
      <w:overflowPunct/>
      <w:autoSpaceDE/>
      <w:autoSpaceDN/>
      <w:adjustRightInd/>
      <w:spacing w:before="240" w:after="120" w:line="276" w:lineRule="auto"/>
      <w:jc w:val="left"/>
      <w:textAlignment w:val="auto"/>
    </w:pPr>
    <w:rPr>
      <w:rFonts w:ascii="Arial" w:eastAsia="MS Mincho" w:hAnsi="Arial" w:cs="Tahoma"/>
      <w:sz w:val="28"/>
      <w:szCs w:val="28"/>
    </w:rPr>
  </w:style>
  <w:style w:type="paragraph" w:styleId="Liste0">
    <w:name w:val="List"/>
    <w:basedOn w:val="Corpsdetexte"/>
    <w:rsid w:val="00F12272"/>
    <w:pPr>
      <w:widowControl w:val="0"/>
      <w:suppressAutoHyphens/>
      <w:overflowPunct/>
      <w:autoSpaceDE/>
      <w:autoSpaceDN/>
      <w:adjustRightInd/>
      <w:spacing w:before="0" w:line="276" w:lineRule="auto"/>
      <w:jc w:val="left"/>
      <w:textAlignment w:val="auto"/>
    </w:pPr>
    <w:rPr>
      <w:rFonts w:ascii="TimesNewRomanPS-ItalicMT" w:eastAsia="TimesNewRomanPS-ItalicMT" w:hAnsi="TimesNewRomanPS-ItalicMT" w:cs="Tahoma"/>
      <w:szCs w:val="24"/>
    </w:rPr>
  </w:style>
  <w:style w:type="paragraph" w:customStyle="1" w:styleId="Lgende3">
    <w:name w:val="Légende3"/>
    <w:basedOn w:val="Normal"/>
    <w:rsid w:val="00F12272"/>
    <w:pPr>
      <w:widowControl w:val="0"/>
      <w:suppressLineNumbers/>
      <w:suppressAutoHyphens/>
      <w:overflowPunct/>
      <w:autoSpaceDE/>
      <w:autoSpaceDN/>
      <w:adjustRightInd/>
      <w:spacing w:after="120" w:line="276" w:lineRule="auto"/>
      <w:jc w:val="left"/>
      <w:textAlignment w:val="auto"/>
    </w:pPr>
    <w:rPr>
      <w:rFonts w:ascii="TimesNewRomanPS-ItalicMT" w:eastAsia="TimesNewRomanPS-ItalicMT" w:hAnsi="TimesNewRomanPS-ItalicMT" w:cs="Tahoma"/>
      <w:i/>
      <w:iCs/>
      <w:szCs w:val="24"/>
    </w:rPr>
  </w:style>
  <w:style w:type="paragraph" w:customStyle="1" w:styleId="Rpertoire">
    <w:name w:val="Répertoire"/>
    <w:basedOn w:val="Normal"/>
    <w:rsid w:val="00F12272"/>
    <w:pPr>
      <w:widowControl w:val="0"/>
      <w:suppressLineNumbers/>
      <w:suppressAutoHyphens/>
      <w:overflowPunct/>
      <w:autoSpaceDE/>
      <w:autoSpaceDN/>
      <w:adjustRightInd/>
      <w:spacing w:before="0" w:after="200" w:line="276" w:lineRule="auto"/>
      <w:jc w:val="left"/>
      <w:textAlignment w:val="auto"/>
    </w:pPr>
    <w:rPr>
      <w:rFonts w:ascii="TimesNewRomanPS-ItalicMT" w:eastAsia="TimesNewRomanPS-ItalicMT" w:hAnsi="TimesNewRomanPS-ItalicMT" w:cs="Tahoma"/>
      <w:szCs w:val="24"/>
    </w:rPr>
  </w:style>
  <w:style w:type="paragraph" w:styleId="Pieddepage">
    <w:name w:val="footer"/>
    <w:basedOn w:val="Normal"/>
    <w:link w:val="PieddepageCar"/>
    <w:uiPriority w:val="99"/>
    <w:rsid w:val="00F12272"/>
    <w:pPr>
      <w:widowControl w:val="0"/>
      <w:suppressLineNumbers/>
      <w:suppressAutoHyphens/>
      <w:overflowPunct/>
      <w:autoSpaceDE/>
      <w:autoSpaceDN/>
      <w:adjustRightInd/>
      <w:spacing w:before="0" w:after="200" w:line="276" w:lineRule="auto"/>
      <w:jc w:val="left"/>
      <w:textAlignment w:val="auto"/>
    </w:pPr>
    <w:rPr>
      <w:rFonts w:ascii="TimesNewRomanPS-ItalicMT" w:eastAsia="TimesNewRomanPS-ItalicMT" w:hAnsi="TimesNewRomanPS-ItalicMT"/>
      <w:szCs w:val="24"/>
    </w:rPr>
  </w:style>
  <w:style w:type="character" w:customStyle="1" w:styleId="PieddepageCar">
    <w:name w:val="Pied de page Car"/>
    <w:basedOn w:val="Policepardfaut"/>
    <w:link w:val="Pieddepage"/>
    <w:uiPriority w:val="99"/>
    <w:rsid w:val="00F12272"/>
    <w:rPr>
      <w:rFonts w:ascii="TimesNewRomanPS-ItalicMT" w:eastAsia="TimesNewRomanPS-ItalicMT" w:hAnsi="TimesNewRomanPS-ItalicMT" w:cs="Times New Roman"/>
      <w:sz w:val="24"/>
      <w:szCs w:val="24"/>
      <w:lang w:val="fr-FR"/>
    </w:rPr>
  </w:style>
  <w:style w:type="paragraph" w:customStyle="1" w:styleId="Contenudetableau">
    <w:name w:val="Contenu de tableau"/>
    <w:basedOn w:val="Normal"/>
    <w:rsid w:val="00F12272"/>
    <w:pPr>
      <w:widowControl w:val="0"/>
      <w:suppressLineNumbers/>
      <w:suppressAutoHyphens/>
      <w:overflowPunct/>
      <w:autoSpaceDE/>
      <w:autoSpaceDN/>
      <w:adjustRightInd/>
      <w:spacing w:before="0" w:after="200" w:line="276" w:lineRule="auto"/>
      <w:jc w:val="left"/>
      <w:textAlignment w:val="auto"/>
    </w:pPr>
    <w:rPr>
      <w:rFonts w:ascii="TimesNewRomanPS-ItalicMT" w:eastAsia="TimesNewRomanPS-ItalicMT" w:hAnsi="TimesNewRomanPS-ItalicMT"/>
      <w:szCs w:val="24"/>
    </w:rPr>
  </w:style>
  <w:style w:type="paragraph" w:customStyle="1" w:styleId="Titredetableau">
    <w:name w:val="Titre de tableau"/>
    <w:basedOn w:val="Contenudetableau"/>
    <w:rsid w:val="00F12272"/>
    <w:pPr>
      <w:jc w:val="center"/>
    </w:pPr>
    <w:rPr>
      <w:b/>
      <w:bCs/>
    </w:rPr>
  </w:style>
  <w:style w:type="paragraph" w:customStyle="1" w:styleId="Lgende2">
    <w:name w:val="Légende2"/>
    <w:basedOn w:val="Normal"/>
    <w:rsid w:val="00F12272"/>
    <w:pPr>
      <w:widowControl w:val="0"/>
      <w:suppressLineNumbers/>
      <w:suppressAutoHyphens/>
      <w:overflowPunct/>
      <w:autoSpaceDE/>
      <w:autoSpaceDN/>
      <w:adjustRightInd/>
      <w:spacing w:after="120" w:line="276" w:lineRule="auto"/>
      <w:jc w:val="left"/>
      <w:textAlignment w:val="auto"/>
    </w:pPr>
    <w:rPr>
      <w:rFonts w:ascii="TimesNewRomanPS-ItalicMT" w:eastAsia="TimesNewRomanPS-ItalicMT" w:hAnsi="TimesNewRomanPS-ItalicMT" w:cs="Tahoma"/>
      <w:i/>
      <w:iCs/>
      <w:szCs w:val="24"/>
    </w:rPr>
  </w:style>
  <w:style w:type="paragraph" w:customStyle="1" w:styleId="Contenuducadre">
    <w:name w:val="Contenu du cadre"/>
    <w:basedOn w:val="Corpsdetexte"/>
    <w:rsid w:val="00F12272"/>
    <w:pPr>
      <w:widowControl w:val="0"/>
      <w:suppressAutoHyphens/>
      <w:overflowPunct/>
      <w:autoSpaceDE/>
      <w:autoSpaceDN/>
      <w:adjustRightInd/>
      <w:spacing w:before="0" w:line="276" w:lineRule="auto"/>
      <w:jc w:val="left"/>
      <w:textAlignment w:val="auto"/>
    </w:pPr>
    <w:rPr>
      <w:rFonts w:ascii="TimesNewRomanPS-ItalicMT" w:eastAsia="TimesNewRomanPS-ItalicMT" w:hAnsi="TimesNewRomanPS-ItalicMT"/>
      <w:szCs w:val="24"/>
    </w:rPr>
  </w:style>
  <w:style w:type="paragraph" w:styleId="Notedebasdepage">
    <w:name w:val="footnote text"/>
    <w:basedOn w:val="Normal"/>
    <w:link w:val="NotedebasdepageCar"/>
    <w:uiPriority w:val="99"/>
    <w:rsid w:val="00F12272"/>
    <w:pPr>
      <w:widowControl w:val="0"/>
      <w:suppressAutoHyphens/>
      <w:overflowPunct/>
      <w:autoSpaceDE/>
      <w:autoSpaceDN/>
      <w:adjustRightInd/>
      <w:spacing w:before="0" w:line="100" w:lineRule="atLeast"/>
      <w:jc w:val="left"/>
      <w:textAlignment w:val="auto"/>
    </w:pPr>
    <w:rPr>
      <w:rFonts w:ascii="TimesNewRomanPS-ItalicMT" w:eastAsia="Calibri" w:hAnsi="TimesNewRomanPS-ItalicMT"/>
    </w:rPr>
  </w:style>
  <w:style w:type="character" w:customStyle="1" w:styleId="NotedebasdepageCar">
    <w:name w:val="Note de bas de page Car"/>
    <w:basedOn w:val="Policepardfaut"/>
    <w:link w:val="Notedebasdepage"/>
    <w:uiPriority w:val="99"/>
    <w:rsid w:val="00F12272"/>
    <w:rPr>
      <w:rFonts w:ascii="TimesNewRomanPS-ItalicMT" w:eastAsia="Calibri" w:hAnsi="TimesNewRomanPS-ItalicMT" w:cs="Times New Roman"/>
      <w:sz w:val="20"/>
      <w:szCs w:val="20"/>
      <w:lang w:val="fr-FR"/>
    </w:rPr>
  </w:style>
  <w:style w:type="paragraph" w:customStyle="1" w:styleId="Titre10">
    <w:name w:val="Titre1"/>
    <w:basedOn w:val="Normal"/>
    <w:next w:val="Corpsdetexte"/>
    <w:rsid w:val="00F12272"/>
    <w:pPr>
      <w:keepNext/>
      <w:widowControl w:val="0"/>
      <w:suppressAutoHyphens/>
      <w:overflowPunct/>
      <w:autoSpaceDE/>
      <w:autoSpaceDN/>
      <w:adjustRightInd/>
      <w:spacing w:before="240" w:after="120" w:line="276" w:lineRule="auto"/>
      <w:jc w:val="left"/>
      <w:textAlignment w:val="auto"/>
    </w:pPr>
    <w:rPr>
      <w:rFonts w:ascii="Arial" w:eastAsia="MS Mincho" w:hAnsi="Arial" w:cs="Tahoma"/>
      <w:sz w:val="28"/>
      <w:szCs w:val="28"/>
    </w:rPr>
  </w:style>
  <w:style w:type="paragraph" w:customStyle="1" w:styleId="Lgende1">
    <w:name w:val="Légende1"/>
    <w:basedOn w:val="Normal"/>
    <w:rsid w:val="00F12272"/>
    <w:pPr>
      <w:widowControl w:val="0"/>
      <w:suppressLineNumbers/>
      <w:suppressAutoHyphens/>
      <w:overflowPunct/>
      <w:autoSpaceDE/>
      <w:autoSpaceDN/>
      <w:adjustRightInd/>
      <w:spacing w:after="120" w:line="276" w:lineRule="auto"/>
      <w:jc w:val="left"/>
      <w:textAlignment w:val="auto"/>
    </w:pPr>
    <w:rPr>
      <w:rFonts w:ascii="TimesNewRomanPS-ItalicMT" w:eastAsia="TimesNewRomanPS-ItalicMT" w:hAnsi="TimesNewRomanPS-ItalicMT" w:cs="Tahoma"/>
      <w:i/>
      <w:iCs/>
      <w:szCs w:val="24"/>
    </w:rPr>
  </w:style>
  <w:style w:type="paragraph" w:customStyle="1" w:styleId="texte">
    <w:name w:val="texte"/>
    <w:basedOn w:val="Normal"/>
    <w:rsid w:val="00F12272"/>
    <w:pPr>
      <w:widowControl w:val="0"/>
      <w:suppressAutoHyphens/>
      <w:overflowPunct/>
      <w:autoSpaceDE/>
      <w:autoSpaceDN/>
      <w:adjustRightInd/>
      <w:spacing w:before="100" w:after="100" w:line="100" w:lineRule="atLeast"/>
      <w:jc w:val="left"/>
      <w:textAlignment w:val="auto"/>
    </w:pPr>
    <w:rPr>
      <w:rFonts w:ascii="Times New Roman" w:eastAsia="TimesNewRomanPS-ItalicMT" w:hAnsi="Times New Roman"/>
      <w:szCs w:val="24"/>
    </w:rPr>
  </w:style>
  <w:style w:type="paragraph" w:customStyle="1" w:styleId="FootnoteText1">
    <w:name w:val="Footnote Text1"/>
    <w:basedOn w:val="Normal"/>
    <w:rsid w:val="00F12272"/>
    <w:pPr>
      <w:widowControl w:val="0"/>
      <w:suppressAutoHyphens/>
      <w:overflowPunct/>
      <w:autoSpaceDE/>
      <w:autoSpaceDN/>
      <w:adjustRightInd/>
      <w:spacing w:before="0" w:line="276" w:lineRule="auto"/>
      <w:jc w:val="left"/>
      <w:textAlignment w:val="auto"/>
    </w:pPr>
    <w:rPr>
      <w:rFonts w:ascii="TimesNewRomanPS-ItalicMT" w:eastAsia="TimesNewRomanPS-ItalicMT" w:hAnsi="TimesNewRomanPS-ItalicMT"/>
      <w:szCs w:val="24"/>
    </w:rPr>
  </w:style>
  <w:style w:type="paragraph" w:customStyle="1" w:styleId="Heading51">
    <w:name w:val="Heading 51"/>
    <w:basedOn w:val="Normal"/>
    <w:next w:val="Normal"/>
    <w:rsid w:val="00F12272"/>
    <w:pPr>
      <w:keepNext/>
      <w:widowControl w:val="0"/>
      <w:suppressAutoHyphens/>
      <w:overflowPunct/>
      <w:autoSpaceDE/>
      <w:autoSpaceDN/>
      <w:adjustRightInd/>
      <w:spacing w:before="0" w:after="200" w:line="276" w:lineRule="auto"/>
      <w:textAlignment w:val="auto"/>
    </w:pPr>
    <w:rPr>
      <w:rFonts w:ascii="TimesNewRomanPS-ItalicMT" w:eastAsia="TimesNewRomanPS-ItalicMT" w:hAnsi="TimesNewRomanPS-ItalicMT"/>
      <w:b/>
      <w:bCs/>
      <w:szCs w:val="24"/>
    </w:rPr>
  </w:style>
  <w:style w:type="paragraph" w:styleId="Corpsdetexte3">
    <w:name w:val="Body Text 3"/>
    <w:basedOn w:val="Normal"/>
    <w:link w:val="Corpsdetexte3Car"/>
    <w:rsid w:val="00F12272"/>
    <w:pPr>
      <w:widowControl w:val="0"/>
      <w:suppressAutoHyphens/>
      <w:overflowPunct/>
      <w:autoSpaceDE/>
      <w:autoSpaceDN/>
      <w:adjustRightInd/>
      <w:spacing w:before="0" w:after="200" w:line="276" w:lineRule="auto"/>
      <w:jc w:val="center"/>
      <w:textAlignment w:val="auto"/>
    </w:pPr>
    <w:rPr>
      <w:rFonts w:ascii="TimesNewRomanPS-ItalicMT" w:eastAsia="TimesNewRomanPS-ItalicMT" w:hAnsi="TimesNewRomanPS-ItalicMT"/>
      <w:b/>
      <w:bCs/>
      <w:sz w:val="36"/>
      <w:szCs w:val="36"/>
      <w:u w:val="single"/>
    </w:rPr>
  </w:style>
  <w:style w:type="character" w:customStyle="1" w:styleId="Corpsdetexte3Car">
    <w:name w:val="Corps de texte 3 Car"/>
    <w:basedOn w:val="Policepardfaut"/>
    <w:link w:val="Corpsdetexte3"/>
    <w:rsid w:val="00F12272"/>
    <w:rPr>
      <w:rFonts w:ascii="TimesNewRomanPS-ItalicMT" w:eastAsia="TimesNewRomanPS-ItalicMT" w:hAnsi="TimesNewRomanPS-ItalicMT" w:cs="Times New Roman"/>
      <w:b/>
      <w:bCs/>
      <w:sz w:val="36"/>
      <w:szCs w:val="36"/>
      <w:u w:val="single"/>
      <w:lang w:val="fr-FR"/>
    </w:rPr>
  </w:style>
  <w:style w:type="paragraph" w:customStyle="1" w:styleId="CM46">
    <w:name w:val="CM46"/>
    <w:basedOn w:val="Default"/>
    <w:next w:val="Default"/>
    <w:rsid w:val="00F12272"/>
    <w:pPr>
      <w:widowControl w:val="0"/>
      <w:suppressAutoHyphens/>
      <w:autoSpaceDN/>
      <w:adjustRightInd/>
    </w:pPr>
    <w:rPr>
      <w:rFonts w:ascii="Times" w:eastAsia="Times New Roman" w:hAnsi="Times" w:cs="Times New (W1)"/>
      <w:color w:val="auto"/>
      <w:lang w:val="en-US" w:bidi="en-US"/>
    </w:rPr>
  </w:style>
  <w:style w:type="paragraph" w:customStyle="1" w:styleId="CM48">
    <w:name w:val="CM48"/>
    <w:basedOn w:val="Default"/>
    <w:next w:val="Default"/>
    <w:rsid w:val="00F12272"/>
    <w:pPr>
      <w:widowControl w:val="0"/>
      <w:suppressAutoHyphens/>
      <w:autoSpaceDN/>
      <w:adjustRightInd/>
    </w:pPr>
    <w:rPr>
      <w:rFonts w:ascii="Times" w:eastAsia="Times New Roman" w:hAnsi="Times" w:cs="Times New (W1)"/>
      <w:color w:val="auto"/>
      <w:lang w:val="en-US" w:bidi="en-US"/>
    </w:rPr>
  </w:style>
  <w:style w:type="paragraph" w:customStyle="1" w:styleId="CM7">
    <w:name w:val="CM7"/>
    <w:basedOn w:val="Default"/>
    <w:next w:val="Default"/>
    <w:rsid w:val="00F12272"/>
    <w:pPr>
      <w:widowControl w:val="0"/>
      <w:suppressAutoHyphens/>
      <w:autoSpaceDN/>
      <w:adjustRightInd/>
      <w:spacing w:line="343" w:lineRule="atLeast"/>
    </w:pPr>
    <w:rPr>
      <w:rFonts w:ascii="Times" w:eastAsia="Times New Roman" w:hAnsi="Times" w:cs="Times New (W1)"/>
      <w:color w:val="auto"/>
      <w:lang w:val="en-US" w:bidi="en-US"/>
    </w:rPr>
  </w:style>
  <w:style w:type="paragraph" w:customStyle="1" w:styleId="CM8">
    <w:name w:val="CM8"/>
    <w:basedOn w:val="Default"/>
    <w:next w:val="Default"/>
    <w:rsid w:val="00F12272"/>
    <w:pPr>
      <w:widowControl w:val="0"/>
      <w:suppressAutoHyphens/>
      <w:autoSpaceDN/>
      <w:adjustRightInd/>
      <w:spacing w:line="343" w:lineRule="atLeast"/>
    </w:pPr>
    <w:rPr>
      <w:rFonts w:ascii="Times" w:eastAsia="Times New Roman" w:hAnsi="Times" w:cs="Times New (W1)"/>
      <w:color w:val="auto"/>
      <w:lang w:val="en-US" w:bidi="en-US"/>
    </w:rPr>
  </w:style>
  <w:style w:type="paragraph" w:customStyle="1" w:styleId="Style">
    <w:name w:val="Style"/>
    <w:basedOn w:val="Normal"/>
    <w:next w:val="Notedebasdepage"/>
    <w:rsid w:val="00F12272"/>
    <w:pPr>
      <w:widowControl w:val="0"/>
      <w:overflowPunct/>
      <w:autoSpaceDN/>
      <w:adjustRightInd/>
      <w:spacing w:before="0" w:line="100" w:lineRule="atLeast"/>
      <w:jc w:val="left"/>
      <w:textAlignment w:val="auto"/>
    </w:pPr>
    <w:rPr>
      <w:rFonts w:ascii="Times New Roman" w:eastAsia="TimesNewRomanPS-ItalicMT" w:hAnsi="Times New Roman"/>
      <w:lang w:val="en-US"/>
    </w:rPr>
  </w:style>
  <w:style w:type="paragraph" w:customStyle="1" w:styleId="par00par00">
    <w:name w:val="par00_par00"/>
    <w:rsid w:val="00F12272"/>
    <w:pPr>
      <w:widowControl w:val="0"/>
      <w:suppressAutoHyphens/>
      <w:autoSpaceDE w:val="0"/>
      <w:spacing w:before="0" w:after="112" w:line="220" w:lineRule="atLeast"/>
      <w:ind w:firstLine="1021"/>
    </w:pPr>
    <w:rPr>
      <w:rFonts w:ascii="Times" w:eastAsia="Times New Roman" w:hAnsi="Times" w:cs="Times"/>
      <w:sz w:val="21"/>
      <w:szCs w:val="21"/>
    </w:rPr>
  </w:style>
  <w:style w:type="paragraph" w:customStyle="1" w:styleId="Normal1">
    <w:name w:val="Normal1"/>
    <w:rsid w:val="00F12272"/>
    <w:pPr>
      <w:widowControl w:val="0"/>
      <w:suppressAutoHyphens/>
      <w:spacing w:before="0" w:after="200" w:line="276" w:lineRule="auto"/>
      <w:jc w:val="left"/>
    </w:pPr>
    <w:rPr>
      <w:rFonts w:ascii="TimesNewRomanPS-ItalicMT" w:eastAsia="TimesNewRomanPS-ItalicMT" w:hAnsi="TimesNewRomanPS-ItalicMT" w:cs="Times New Roman"/>
      <w:sz w:val="24"/>
      <w:szCs w:val="24"/>
      <w:lang w:val="fr-FR"/>
    </w:rPr>
  </w:style>
  <w:style w:type="paragraph" w:customStyle="1" w:styleId="Sansnom1">
    <w:name w:val="Sans nom1"/>
    <w:basedOn w:val="Titre2"/>
    <w:rsid w:val="00F12272"/>
    <w:pPr>
      <w:widowControl w:val="0"/>
      <w:numPr>
        <w:ilvl w:val="0"/>
        <w:numId w:val="0"/>
      </w:numPr>
      <w:suppressLineNumbers/>
      <w:suppressAutoHyphens/>
      <w:spacing w:after="0"/>
      <w:jc w:val="left"/>
    </w:pPr>
    <w:rPr>
      <w:rFonts w:ascii="Times" w:eastAsia="MS Mincho" w:hAnsi="Times" w:cs="Tahoma"/>
      <w:sz w:val="28"/>
    </w:rPr>
  </w:style>
  <w:style w:type="paragraph" w:customStyle="1" w:styleId="Sansnom2">
    <w:name w:val="Sans nom2"/>
    <w:basedOn w:val="Titre2"/>
    <w:rsid w:val="00F12272"/>
    <w:pPr>
      <w:widowControl w:val="0"/>
      <w:numPr>
        <w:ilvl w:val="0"/>
        <w:numId w:val="0"/>
      </w:numPr>
      <w:suppressLineNumbers/>
      <w:suppressAutoHyphens/>
      <w:spacing w:after="0"/>
      <w:jc w:val="left"/>
    </w:pPr>
    <w:rPr>
      <w:rFonts w:ascii="Times" w:eastAsia="MS Mincho" w:hAnsi="Times" w:cs="Tahoma"/>
      <w:sz w:val="28"/>
    </w:rPr>
  </w:style>
  <w:style w:type="paragraph" w:styleId="Index1">
    <w:name w:val="index 1"/>
    <w:basedOn w:val="Normal"/>
    <w:next w:val="Normal"/>
    <w:rsid w:val="00F12272"/>
    <w:pPr>
      <w:widowControl w:val="0"/>
      <w:suppressAutoHyphens/>
      <w:overflowPunct/>
      <w:autoSpaceDE/>
      <w:autoSpaceDN/>
      <w:adjustRightInd/>
      <w:spacing w:before="0"/>
      <w:ind w:left="240" w:hanging="240"/>
      <w:jc w:val="left"/>
      <w:textAlignment w:val="auto"/>
    </w:pPr>
    <w:rPr>
      <w:rFonts w:ascii="TimesNewRomanPS-ItalicMT" w:eastAsia="TimesNewRomanPS-ItalicMT" w:hAnsi="TimesNewRomanPS-ItalicMT"/>
      <w:szCs w:val="24"/>
    </w:rPr>
  </w:style>
  <w:style w:type="paragraph" w:customStyle="1" w:styleId="Tabledesmatiresniveau10">
    <w:name w:val="Table des matières niveau 10"/>
    <w:basedOn w:val="Rpertoire"/>
    <w:rsid w:val="00F12272"/>
    <w:pPr>
      <w:tabs>
        <w:tab w:val="right" w:leader="dot" w:pos="9637"/>
      </w:tabs>
      <w:ind w:left="2547"/>
    </w:pPr>
  </w:style>
  <w:style w:type="paragraph" w:styleId="Paragraphedeliste">
    <w:name w:val="List Paragraph"/>
    <w:basedOn w:val="Normal"/>
    <w:uiPriority w:val="34"/>
    <w:qFormat/>
    <w:rsid w:val="00F12272"/>
    <w:pPr>
      <w:overflowPunct/>
      <w:autoSpaceDE/>
      <w:autoSpaceDN/>
      <w:adjustRightInd/>
      <w:spacing w:before="0" w:after="200" w:line="276" w:lineRule="auto"/>
      <w:ind w:left="720"/>
      <w:contextualSpacing/>
      <w:jc w:val="left"/>
      <w:textAlignment w:val="auto"/>
    </w:pPr>
    <w:rPr>
      <w:rFonts w:ascii="Calibri" w:eastAsia="Calibri" w:hAnsi="Calibri"/>
      <w:sz w:val="22"/>
      <w:szCs w:val="22"/>
    </w:rPr>
  </w:style>
  <w:style w:type="table" w:styleId="Grilledutableau">
    <w:name w:val="Table Grid"/>
    <w:basedOn w:val="TableauNormal"/>
    <w:uiPriority w:val="59"/>
    <w:rsid w:val="00F12272"/>
    <w:pPr>
      <w:spacing w:before="0" w:after="0"/>
      <w:jc w:val="left"/>
    </w:pPr>
    <w:rPr>
      <w:rFonts w:ascii="Calibri" w:eastAsia="Calibri" w:hAnsi="Calibri" w:cs="Times New Roman"/>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next w:val="Grilledutableau"/>
    <w:uiPriority w:val="59"/>
    <w:rsid w:val="00F12272"/>
    <w:pPr>
      <w:spacing w:before="0" w:after="0"/>
      <w:jc w:val="left"/>
    </w:pPr>
    <w:rPr>
      <w:rFonts w:ascii="Times New Roman" w:eastAsia="TimesNewRomanPS-ItalicMT"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F12272"/>
    <w:pPr>
      <w:spacing w:before="0" w:after="0"/>
      <w:jc w:val="left"/>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D5173"/>
  </w:style>
  <w:style w:type="paragraph" w:customStyle="1" w:styleId="NormalWeb1">
    <w:name w:val="Normal (Web)1"/>
    <w:basedOn w:val="Normal"/>
    <w:next w:val="NormalWeb"/>
    <w:uiPriority w:val="99"/>
    <w:unhideWhenUsed/>
    <w:rsid w:val="00CD5173"/>
    <w:pPr>
      <w:overflowPunct/>
      <w:autoSpaceDE/>
      <w:autoSpaceDN/>
      <w:adjustRightInd/>
      <w:spacing w:before="100" w:beforeAutospacing="1" w:after="100" w:afterAutospacing="1"/>
      <w:jc w:val="left"/>
      <w:textAlignment w:val="auto"/>
    </w:pPr>
    <w:rPr>
      <w:rFonts w:ascii="Times New Roman" w:hAnsi="Times New Roman"/>
      <w:szCs w:val="24"/>
      <w:lang w:eastAsia="fr-FR"/>
    </w:rPr>
  </w:style>
  <w:style w:type="paragraph" w:customStyle="1" w:styleId="Sous-titre1">
    <w:name w:val="Sous-titre1"/>
    <w:basedOn w:val="Normal"/>
    <w:next w:val="Normal"/>
    <w:uiPriority w:val="11"/>
    <w:qFormat/>
    <w:rsid w:val="00CD5173"/>
    <w:pPr>
      <w:numPr>
        <w:ilvl w:val="1"/>
      </w:numPr>
      <w:overflowPunct/>
      <w:autoSpaceDE/>
      <w:autoSpaceDN/>
      <w:adjustRightInd/>
      <w:spacing w:before="0" w:after="200" w:line="276" w:lineRule="auto"/>
      <w:jc w:val="left"/>
      <w:textAlignment w:val="auto"/>
    </w:pPr>
    <w:rPr>
      <w:rFonts w:ascii="Cambria" w:hAnsi="Cambria"/>
      <w:i/>
      <w:iCs/>
      <w:color w:val="4F81BD"/>
      <w:spacing w:val="15"/>
      <w:szCs w:val="24"/>
    </w:rPr>
  </w:style>
  <w:style w:type="character" w:customStyle="1" w:styleId="Sous-titreCar">
    <w:name w:val="Sous-titre Car"/>
    <w:basedOn w:val="Policepardfaut"/>
    <w:link w:val="Sous-titre"/>
    <w:uiPriority w:val="11"/>
    <w:rsid w:val="00CD5173"/>
    <w:rPr>
      <w:rFonts w:ascii="Cambria" w:eastAsia="Times New Roman" w:hAnsi="Cambria" w:cs="Times New Roman"/>
      <w:i/>
      <w:iCs/>
      <w:color w:val="4F81BD"/>
      <w:spacing w:val="15"/>
      <w:sz w:val="24"/>
      <w:szCs w:val="24"/>
    </w:rPr>
  </w:style>
  <w:style w:type="numbering" w:customStyle="1" w:styleId="Aucuneliste11">
    <w:name w:val="Aucune liste11"/>
    <w:next w:val="Aucuneliste"/>
    <w:uiPriority w:val="99"/>
    <w:semiHidden/>
    <w:unhideWhenUsed/>
    <w:rsid w:val="00CD5173"/>
  </w:style>
  <w:style w:type="character" w:customStyle="1" w:styleId="Lienhypertexte1">
    <w:name w:val="Lien hypertexte1"/>
    <w:basedOn w:val="Policepardfaut"/>
    <w:uiPriority w:val="99"/>
    <w:unhideWhenUsed/>
    <w:rsid w:val="00CD5173"/>
    <w:rPr>
      <w:color w:val="0000FF"/>
      <w:u w:val="single"/>
    </w:rPr>
  </w:style>
  <w:style w:type="table" w:customStyle="1" w:styleId="Grilledutableau11">
    <w:name w:val="Grille du tableau11"/>
    <w:basedOn w:val="TableauNormal"/>
    <w:next w:val="Grilledutableau"/>
    <w:uiPriority w:val="59"/>
    <w:rsid w:val="00CD5173"/>
    <w:pPr>
      <w:spacing w:before="0" w:after="0"/>
      <w:jc w:val="left"/>
    </w:pPr>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edited">
    <w:name w:val="alt-edited"/>
    <w:basedOn w:val="Policepardfaut"/>
    <w:rsid w:val="00CD5173"/>
  </w:style>
  <w:style w:type="character" w:customStyle="1" w:styleId="atn">
    <w:name w:val="atn"/>
    <w:basedOn w:val="Policepardfaut"/>
    <w:rsid w:val="00CD5173"/>
  </w:style>
  <w:style w:type="table" w:customStyle="1" w:styleId="Grilledutableau2">
    <w:name w:val="Grille du tableau2"/>
    <w:basedOn w:val="TableauNormal"/>
    <w:next w:val="Grilledutableau"/>
    <w:uiPriority w:val="59"/>
    <w:rsid w:val="00CD5173"/>
    <w:pPr>
      <w:spacing w:before="0" w:after="0"/>
      <w:jc w:val="left"/>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CD5173"/>
  </w:style>
  <w:style w:type="character" w:customStyle="1" w:styleId="RetraitcorpsdetexteCar1">
    <w:name w:val="Retrait corps de texte Car1"/>
    <w:basedOn w:val="Policepardfaut"/>
    <w:uiPriority w:val="99"/>
    <w:semiHidden/>
    <w:rsid w:val="00CD5173"/>
  </w:style>
  <w:style w:type="character" w:customStyle="1" w:styleId="TextedebullesCar1">
    <w:name w:val="Texte de bulles Car1"/>
    <w:basedOn w:val="Policepardfaut"/>
    <w:uiPriority w:val="99"/>
    <w:semiHidden/>
    <w:rsid w:val="00CD5173"/>
    <w:rPr>
      <w:rFonts w:ascii="Tahoma" w:hAnsi="Tahoma" w:cs="Tahoma"/>
      <w:sz w:val="16"/>
      <w:szCs w:val="16"/>
    </w:rPr>
  </w:style>
  <w:style w:type="character" w:customStyle="1" w:styleId="gt-icon-text">
    <w:name w:val="gt-icon-text"/>
    <w:basedOn w:val="Policepardfaut"/>
    <w:rsid w:val="00CD5173"/>
  </w:style>
  <w:style w:type="character" w:customStyle="1" w:styleId="longtext">
    <w:name w:val="long_text"/>
    <w:basedOn w:val="Policepardfaut"/>
    <w:rsid w:val="00CD5173"/>
  </w:style>
  <w:style w:type="character" w:customStyle="1" w:styleId="st">
    <w:name w:val="st"/>
    <w:basedOn w:val="Policepardfaut"/>
    <w:rsid w:val="00CD5173"/>
  </w:style>
  <w:style w:type="table" w:customStyle="1" w:styleId="Grilledutableau21">
    <w:name w:val="Grille du tableau21"/>
    <w:basedOn w:val="TableauNormal"/>
    <w:next w:val="Grilledutableau"/>
    <w:uiPriority w:val="59"/>
    <w:rsid w:val="00CD5173"/>
    <w:pPr>
      <w:spacing w:before="0" w:after="0"/>
      <w:jc w:val="left"/>
    </w:pPr>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enhypertextesuivivisit1">
    <w:name w:val="Lien hypertexte suivi visité1"/>
    <w:basedOn w:val="Policepardfaut"/>
    <w:uiPriority w:val="99"/>
    <w:semiHidden/>
    <w:unhideWhenUsed/>
    <w:rsid w:val="00CD5173"/>
    <w:rPr>
      <w:color w:val="800080"/>
      <w:u w:val="single"/>
    </w:rPr>
  </w:style>
  <w:style w:type="numbering" w:customStyle="1" w:styleId="Aucuneliste3">
    <w:name w:val="Aucune liste3"/>
    <w:next w:val="Aucuneliste"/>
    <w:uiPriority w:val="99"/>
    <w:semiHidden/>
    <w:unhideWhenUsed/>
    <w:rsid w:val="00CD5173"/>
  </w:style>
  <w:style w:type="table" w:customStyle="1" w:styleId="Grilledutableau3">
    <w:name w:val="Grille du tableau3"/>
    <w:basedOn w:val="TableauNormal"/>
    <w:next w:val="Grilledutableau"/>
    <w:uiPriority w:val="59"/>
    <w:rsid w:val="00CD5173"/>
    <w:pPr>
      <w:spacing w:before="0" w:after="0"/>
      <w:jc w:val="left"/>
    </w:pPr>
    <w:rPr>
      <w:rFonts w:ascii="Calibri" w:eastAsia="Calibri" w:hAnsi="Calibri" w:cs="Times New Roman"/>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detabledesmatires">
    <w:name w:val="TOC Heading"/>
    <w:basedOn w:val="Titre1"/>
    <w:next w:val="Normal"/>
    <w:uiPriority w:val="99"/>
    <w:unhideWhenUsed/>
    <w:qFormat/>
    <w:rsid w:val="00CD5173"/>
    <w:pPr>
      <w:keepLines/>
      <w:numPr>
        <w:numId w:val="0"/>
      </w:numPr>
      <w:spacing w:before="480" w:after="0" w:line="276" w:lineRule="auto"/>
      <w:jc w:val="left"/>
      <w:outlineLvl w:val="9"/>
    </w:pPr>
    <w:rPr>
      <w:rFonts w:ascii="Cambria" w:hAnsi="Cambria" w:cs="Times New Roman"/>
      <w:color w:val="365F91"/>
      <w:kern w:val="0"/>
      <w:sz w:val="28"/>
      <w:szCs w:val="28"/>
    </w:rPr>
  </w:style>
  <w:style w:type="table" w:customStyle="1" w:styleId="Grilledutableau4">
    <w:name w:val="Grille du tableau4"/>
    <w:basedOn w:val="TableauNormal"/>
    <w:next w:val="Grilledutableau"/>
    <w:uiPriority w:val="59"/>
    <w:rsid w:val="00CD5173"/>
    <w:pPr>
      <w:spacing w:before="0" w:after="0"/>
      <w:jc w:val="left"/>
    </w:pPr>
    <w:rPr>
      <w:rFonts w:ascii="Times New Roman" w:eastAsia="TimesNewRomanPS-ItalicMT"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CD5173"/>
    <w:pPr>
      <w:spacing w:before="0" w:after="0"/>
      <w:jc w:val="lef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CD5173"/>
    <w:pPr>
      <w:spacing w:before="0" w:after="0"/>
      <w:jc w:val="left"/>
    </w:pPr>
    <w:rPr>
      <w:rFonts w:eastAsia="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5173"/>
    <w:rPr>
      <w:rFonts w:ascii="Times New Roman" w:hAnsi="Times New Roman"/>
      <w:szCs w:val="24"/>
    </w:rPr>
  </w:style>
  <w:style w:type="paragraph" w:styleId="Sous-titre">
    <w:name w:val="Subtitle"/>
    <w:basedOn w:val="Normal"/>
    <w:next w:val="Normal"/>
    <w:link w:val="Sous-titreCar"/>
    <w:uiPriority w:val="11"/>
    <w:qFormat/>
    <w:rsid w:val="00CD5173"/>
    <w:pPr>
      <w:numPr>
        <w:ilvl w:val="1"/>
      </w:numPr>
    </w:pPr>
    <w:rPr>
      <w:rFonts w:ascii="Cambria" w:hAnsi="Cambria"/>
      <w:i/>
      <w:iCs/>
      <w:color w:val="4F81BD"/>
      <w:spacing w:val="15"/>
      <w:szCs w:val="24"/>
      <w:lang w:val="en-US"/>
    </w:rPr>
  </w:style>
  <w:style w:type="character" w:customStyle="1" w:styleId="Sous-titreCar1">
    <w:name w:val="Sous-titre Car1"/>
    <w:basedOn w:val="Policepardfaut"/>
    <w:uiPriority w:val="11"/>
    <w:rsid w:val="00CD5173"/>
    <w:rPr>
      <w:rFonts w:asciiTheme="majorHAnsi" w:eastAsiaTheme="majorEastAsia" w:hAnsiTheme="majorHAnsi" w:cstheme="majorBidi"/>
      <w:i/>
      <w:iCs/>
      <w:color w:val="4F81BD" w:themeColor="accent1"/>
      <w:spacing w:val="15"/>
      <w:sz w:val="24"/>
      <w:szCs w:val="24"/>
      <w:lang w:val="fr-FR"/>
    </w:rPr>
  </w:style>
  <w:style w:type="character" w:styleId="Lienhypertextesuivivisit">
    <w:name w:val="FollowedHyperlink"/>
    <w:basedOn w:val="Policepardfaut"/>
    <w:uiPriority w:val="99"/>
    <w:semiHidden/>
    <w:unhideWhenUsed/>
    <w:rsid w:val="00CD5173"/>
    <w:rPr>
      <w:color w:val="800080" w:themeColor="followedHyperlink"/>
      <w:u w:val="single"/>
    </w:rPr>
  </w:style>
  <w:style w:type="numbering" w:customStyle="1" w:styleId="Aucuneliste4">
    <w:name w:val="Aucune liste4"/>
    <w:next w:val="Aucuneliste"/>
    <w:uiPriority w:val="99"/>
    <w:semiHidden/>
    <w:unhideWhenUsed/>
    <w:rsid w:val="00DE5078"/>
  </w:style>
  <w:style w:type="numbering" w:customStyle="1" w:styleId="Aucuneliste12">
    <w:name w:val="Aucune liste12"/>
    <w:next w:val="Aucuneliste"/>
    <w:uiPriority w:val="99"/>
    <w:semiHidden/>
    <w:unhideWhenUsed/>
    <w:rsid w:val="00DE5078"/>
  </w:style>
  <w:style w:type="paragraph" w:customStyle="1" w:styleId="Textedebulles1">
    <w:name w:val="Texte de bulles1"/>
    <w:basedOn w:val="Normal"/>
    <w:next w:val="Textedebulles"/>
    <w:uiPriority w:val="99"/>
    <w:semiHidden/>
    <w:unhideWhenUsed/>
    <w:rsid w:val="00DE5078"/>
    <w:pPr>
      <w:overflowPunct/>
      <w:autoSpaceDE/>
      <w:autoSpaceDN/>
      <w:adjustRightInd/>
      <w:spacing w:before="0"/>
      <w:jc w:val="left"/>
      <w:textAlignment w:val="auto"/>
    </w:pPr>
    <w:rPr>
      <w:rFonts w:ascii="Tahoma" w:eastAsia="TimesNewRomanPS-ItalicMT" w:hAnsi="Tahoma" w:cs="Tahoma"/>
      <w:sz w:val="16"/>
      <w:szCs w:val="16"/>
    </w:rPr>
  </w:style>
  <w:style w:type="table" w:customStyle="1" w:styleId="Grilledutableau12">
    <w:name w:val="Grille du tableau12"/>
    <w:basedOn w:val="TableauNormal"/>
    <w:next w:val="Grilledutableau"/>
    <w:uiPriority w:val="59"/>
    <w:rsid w:val="00DE5078"/>
    <w:pPr>
      <w:spacing w:before="0" w:after="0"/>
      <w:jc w:val="left"/>
    </w:pPr>
    <w:rPr>
      <w:rFonts w:ascii="Calibri" w:eastAsia="Calibri" w:hAnsi="Calibri" w:cs="Times New Roman"/>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7">
    <w:name w:val="Grille du tableau7"/>
    <w:basedOn w:val="TableauNormal"/>
    <w:next w:val="Grilledutableau"/>
    <w:uiPriority w:val="59"/>
    <w:rsid w:val="00DE5078"/>
    <w:pPr>
      <w:spacing w:before="0" w:after="0"/>
      <w:jc w:val="left"/>
    </w:pPr>
    <w:rPr>
      <w:rFonts w:ascii="Times New Roman" w:eastAsia="TimesNewRomanPS-ItalicMT"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8C1682"/>
  </w:style>
  <w:style w:type="paragraph" w:styleId="Notedefin">
    <w:name w:val="endnote text"/>
    <w:basedOn w:val="Normal"/>
    <w:link w:val="NotedefinCar"/>
    <w:uiPriority w:val="99"/>
    <w:unhideWhenUsed/>
    <w:rsid w:val="00B32C62"/>
    <w:pPr>
      <w:spacing w:before="0"/>
    </w:pPr>
  </w:style>
  <w:style w:type="character" w:customStyle="1" w:styleId="NotedefinCar">
    <w:name w:val="Note de fin Car"/>
    <w:basedOn w:val="Policepardfaut"/>
    <w:link w:val="Notedefin"/>
    <w:uiPriority w:val="99"/>
    <w:rsid w:val="00B32C62"/>
    <w:rPr>
      <w:rFonts w:ascii="Times" w:eastAsia="Times New Roman" w:hAnsi="Times" w:cs="Times New Roman"/>
      <w:sz w:val="20"/>
      <w:szCs w:val="20"/>
      <w:lang w:val="fr-FR"/>
    </w:rPr>
  </w:style>
  <w:style w:type="table" w:customStyle="1" w:styleId="LightShading1">
    <w:name w:val="Light Shading1"/>
    <w:basedOn w:val="TableauNormal"/>
    <w:uiPriority w:val="60"/>
    <w:rsid w:val="00392A3B"/>
    <w:pPr>
      <w:spacing w:before="0" w:after="0"/>
      <w:jc w:val="left"/>
    </w:pPr>
    <w:rPr>
      <w:rFonts w:ascii="Times New Roman" w:eastAsia="Times New Roman" w:hAnsi="Times New Roman" w:cs="Times New Roman"/>
      <w:color w:val="000000"/>
      <w:sz w:val="20"/>
      <w:szCs w:val="2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8">
    <w:name w:val="Grille du tableau8"/>
    <w:basedOn w:val="TableauNormal"/>
    <w:next w:val="Grilledutableau"/>
    <w:uiPriority w:val="59"/>
    <w:rsid w:val="00392A3B"/>
    <w:pPr>
      <w:spacing w:before="0" w:after="0"/>
      <w:jc w:val="left"/>
    </w:pPr>
    <w:rPr>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next w:val="Normal"/>
    <w:link w:val="TitreCar"/>
    <w:uiPriority w:val="10"/>
    <w:rsid w:val="00CE2B3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2B33"/>
    <w:rPr>
      <w:rFonts w:asciiTheme="majorHAnsi" w:eastAsiaTheme="majorEastAsia" w:hAnsiTheme="majorHAnsi" w:cstheme="majorBidi"/>
      <w:color w:val="17365D" w:themeColor="text2" w:themeShade="BF"/>
      <w:spacing w:val="5"/>
      <w:kern w:val="28"/>
      <w:sz w:val="52"/>
      <w:szCs w:val="52"/>
      <w:lang w:val="fr-FR"/>
    </w:rPr>
  </w:style>
  <w:style w:type="numbering" w:customStyle="1" w:styleId="Aucuneliste6">
    <w:name w:val="Aucune liste6"/>
    <w:next w:val="Aucuneliste"/>
    <w:uiPriority w:val="99"/>
    <w:semiHidden/>
    <w:unhideWhenUsed/>
    <w:rsid w:val="001D6EFA"/>
  </w:style>
  <w:style w:type="numbering" w:customStyle="1" w:styleId="Aucuneliste13">
    <w:name w:val="Aucune liste13"/>
    <w:next w:val="Aucuneliste"/>
    <w:uiPriority w:val="99"/>
    <w:semiHidden/>
    <w:unhideWhenUsed/>
    <w:rsid w:val="001D6EFA"/>
  </w:style>
  <w:style w:type="numbering" w:customStyle="1" w:styleId="Aucuneliste22">
    <w:name w:val="Aucune liste22"/>
    <w:next w:val="Aucuneliste"/>
    <w:uiPriority w:val="99"/>
    <w:semiHidden/>
    <w:unhideWhenUsed/>
    <w:rsid w:val="001D6EFA"/>
  </w:style>
  <w:style w:type="numbering" w:customStyle="1" w:styleId="Aucuneliste111">
    <w:name w:val="Aucune liste111"/>
    <w:next w:val="Aucuneliste"/>
    <w:uiPriority w:val="99"/>
    <w:semiHidden/>
    <w:unhideWhenUsed/>
    <w:rsid w:val="001D6EFA"/>
  </w:style>
  <w:style w:type="numbering" w:customStyle="1" w:styleId="Aucuneliste211">
    <w:name w:val="Aucune liste211"/>
    <w:next w:val="Aucuneliste"/>
    <w:uiPriority w:val="99"/>
    <w:semiHidden/>
    <w:unhideWhenUsed/>
    <w:rsid w:val="001D6EFA"/>
  </w:style>
  <w:style w:type="numbering" w:customStyle="1" w:styleId="Aucuneliste31">
    <w:name w:val="Aucune liste31"/>
    <w:next w:val="Aucuneliste"/>
    <w:uiPriority w:val="99"/>
    <w:semiHidden/>
    <w:unhideWhenUsed/>
    <w:rsid w:val="001D6EFA"/>
  </w:style>
  <w:style w:type="numbering" w:customStyle="1" w:styleId="Aucuneliste41">
    <w:name w:val="Aucune liste41"/>
    <w:next w:val="Aucuneliste"/>
    <w:uiPriority w:val="99"/>
    <w:semiHidden/>
    <w:unhideWhenUsed/>
    <w:rsid w:val="001D6EFA"/>
  </w:style>
  <w:style w:type="numbering" w:customStyle="1" w:styleId="Aucuneliste121">
    <w:name w:val="Aucune liste121"/>
    <w:next w:val="Aucuneliste"/>
    <w:uiPriority w:val="99"/>
    <w:semiHidden/>
    <w:unhideWhenUsed/>
    <w:rsid w:val="001D6EFA"/>
  </w:style>
  <w:style w:type="numbering" w:customStyle="1" w:styleId="Aucuneliste51">
    <w:name w:val="Aucune liste51"/>
    <w:next w:val="Aucuneliste"/>
    <w:uiPriority w:val="99"/>
    <w:semiHidden/>
    <w:unhideWhenUsed/>
    <w:rsid w:val="001D6EFA"/>
  </w:style>
  <w:style w:type="table" w:customStyle="1" w:styleId="Grilledutableau13">
    <w:name w:val="Grille du tableau13"/>
    <w:basedOn w:val="TableauNormal"/>
    <w:next w:val="Grilledutableau"/>
    <w:uiPriority w:val="59"/>
    <w:rsid w:val="001D6EFA"/>
    <w:pPr>
      <w:spacing w:before="0" w:after="0"/>
      <w:jc w:val="left"/>
    </w:pPr>
    <w:rPr>
      <w:rFonts w:ascii="Times New Roman" w:eastAsia="TimesNewRomanPS-ItalicMT"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1D6EFA"/>
    <w:pPr>
      <w:spacing w:before="0" w:after="0"/>
      <w:jc w:val="left"/>
    </w:pPr>
    <w:rPr>
      <w:rFonts w:ascii="Times New Roman" w:eastAsia="TimesNewRomanPS-ItalicMT"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next w:val="Ombrageclair"/>
    <w:uiPriority w:val="60"/>
    <w:rsid w:val="001D6EFA"/>
    <w:pPr>
      <w:spacing w:before="0" w:after="0"/>
      <w:jc w:val="left"/>
    </w:pPr>
    <w:rPr>
      <w:color w:val="00000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mbrageclair">
    <w:name w:val="Light Shading"/>
    <w:basedOn w:val="TableauNormal"/>
    <w:uiPriority w:val="60"/>
    <w:rsid w:val="001D6EF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9">
    <w:name w:val="Grille du tableau9"/>
    <w:basedOn w:val="TableauNormal"/>
    <w:next w:val="Grilledutableau"/>
    <w:uiPriority w:val="59"/>
    <w:rsid w:val="001D6EFA"/>
    <w:pPr>
      <w:spacing w:before="0" w:after="0"/>
      <w:jc w:val="lef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Aucuneliste"/>
    <w:uiPriority w:val="99"/>
    <w:semiHidden/>
    <w:unhideWhenUsed/>
    <w:rsid w:val="001D6EFA"/>
  </w:style>
  <w:style w:type="table" w:customStyle="1" w:styleId="Grilledutableau10">
    <w:name w:val="Grille du tableau10"/>
    <w:basedOn w:val="TableauNormal"/>
    <w:next w:val="Grilledutableau"/>
    <w:uiPriority w:val="59"/>
    <w:rsid w:val="00B34271"/>
    <w:pPr>
      <w:spacing w:before="0" w:after="0"/>
      <w:jc w:val="left"/>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2">
    <w:name w:val="Ombrage clair2"/>
    <w:basedOn w:val="TableauNormal"/>
    <w:next w:val="Ombrageclair"/>
    <w:uiPriority w:val="60"/>
    <w:rsid w:val="00574AC3"/>
    <w:pPr>
      <w:spacing w:before="0" w:after="0"/>
      <w:jc w:val="left"/>
    </w:pPr>
    <w:rPr>
      <w:color w:val="00000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14">
    <w:name w:val="Grille du tableau14"/>
    <w:basedOn w:val="TableauNormal"/>
    <w:next w:val="Grilledutableau"/>
    <w:uiPriority w:val="59"/>
    <w:rsid w:val="00715030"/>
    <w:pPr>
      <w:spacing w:before="0" w:after="0"/>
      <w:jc w:val="left"/>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972833"/>
    <w:pPr>
      <w:spacing w:before="0" w:after="0"/>
      <w:jc w:val="left"/>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F65CB4"/>
    <w:pPr>
      <w:spacing w:before="0" w:after="0"/>
      <w:jc w:val="left"/>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F65CB4"/>
    <w:pPr>
      <w:spacing w:before="0" w:after="0"/>
      <w:jc w:val="left"/>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06387">
      <w:bodyDiv w:val="1"/>
      <w:marLeft w:val="0"/>
      <w:marRight w:val="0"/>
      <w:marTop w:val="0"/>
      <w:marBottom w:val="0"/>
      <w:divBdr>
        <w:top w:val="none" w:sz="0" w:space="0" w:color="auto"/>
        <w:left w:val="none" w:sz="0" w:space="0" w:color="auto"/>
        <w:bottom w:val="none" w:sz="0" w:space="0" w:color="auto"/>
        <w:right w:val="none" w:sz="0" w:space="0" w:color="auto"/>
      </w:divBdr>
    </w:div>
    <w:div w:id="389891326">
      <w:bodyDiv w:val="1"/>
      <w:marLeft w:val="0"/>
      <w:marRight w:val="0"/>
      <w:marTop w:val="0"/>
      <w:marBottom w:val="0"/>
      <w:divBdr>
        <w:top w:val="none" w:sz="0" w:space="0" w:color="auto"/>
        <w:left w:val="none" w:sz="0" w:space="0" w:color="auto"/>
        <w:bottom w:val="none" w:sz="0" w:space="0" w:color="auto"/>
        <w:right w:val="none" w:sz="0" w:space="0" w:color="auto"/>
      </w:divBdr>
    </w:div>
    <w:div w:id="988024354">
      <w:marLeft w:val="0"/>
      <w:marRight w:val="0"/>
      <w:marTop w:val="0"/>
      <w:marBottom w:val="0"/>
      <w:divBdr>
        <w:top w:val="none" w:sz="0" w:space="0" w:color="auto"/>
        <w:left w:val="none" w:sz="0" w:space="0" w:color="auto"/>
        <w:bottom w:val="none" w:sz="0" w:space="0" w:color="auto"/>
        <w:right w:val="none" w:sz="0" w:space="0" w:color="auto"/>
      </w:divBdr>
      <w:divsChild>
        <w:div w:id="576944855">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0"/>
              <w:marBottom w:val="0"/>
              <w:divBdr>
                <w:top w:val="none" w:sz="0" w:space="0" w:color="auto"/>
                <w:left w:val="none" w:sz="0" w:space="0" w:color="auto"/>
                <w:bottom w:val="none" w:sz="0" w:space="0" w:color="auto"/>
                <w:right w:val="none" w:sz="0" w:space="0" w:color="auto"/>
              </w:divBdr>
              <w:divsChild>
                <w:div w:id="1599946119">
                  <w:marLeft w:val="0"/>
                  <w:marRight w:val="0"/>
                  <w:marTop w:val="0"/>
                  <w:marBottom w:val="0"/>
                  <w:divBdr>
                    <w:top w:val="none" w:sz="0" w:space="0" w:color="auto"/>
                    <w:left w:val="none" w:sz="0" w:space="0" w:color="auto"/>
                    <w:bottom w:val="none" w:sz="0" w:space="0" w:color="auto"/>
                    <w:right w:val="none" w:sz="0" w:space="0" w:color="auto"/>
                  </w:divBdr>
                  <w:divsChild>
                    <w:div w:id="2135899239">
                      <w:marLeft w:val="0"/>
                      <w:marRight w:val="0"/>
                      <w:marTop w:val="0"/>
                      <w:marBottom w:val="0"/>
                      <w:divBdr>
                        <w:top w:val="none" w:sz="0" w:space="0" w:color="auto"/>
                        <w:left w:val="none" w:sz="0" w:space="0" w:color="auto"/>
                        <w:bottom w:val="none" w:sz="0" w:space="0" w:color="auto"/>
                        <w:right w:val="none" w:sz="0" w:space="0" w:color="auto"/>
                      </w:divBdr>
                      <w:divsChild>
                        <w:div w:id="174075149">
                          <w:marLeft w:val="0"/>
                          <w:marRight w:val="0"/>
                          <w:marTop w:val="0"/>
                          <w:marBottom w:val="0"/>
                          <w:divBdr>
                            <w:top w:val="none" w:sz="0" w:space="0" w:color="auto"/>
                            <w:left w:val="none" w:sz="0" w:space="0" w:color="auto"/>
                            <w:bottom w:val="none" w:sz="0" w:space="0" w:color="auto"/>
                            <w:right w:val="none" w:sz="0" w:space="0" w:color="auto"/>
                          </w:divBdr>
                          <w:divsChild>
                            <w:div w:id="464198933">
                              <w:marLeft w:val="0"/>
                              <w:marRight w:val="0"/>
                              <w:marTop w:val="0"/>
                              <w:marBottom w:val="0"/>
                              <w:divBdr>
                                <w:top w:val="none" w:sz="0" w:space="0" w:color="auto"/>
                                <w:left w:val="none" w:sz="0" w:space="0" w:color="auto"/>
                                <w:bottom w:val="none" w:sz="0" w:space="0" w:color="auto"/>
                                <w:right w:val="none" w:sz="0" w:space="0" w:color="auto"/>
                              </w:divBdr>
                              <w:divsChild>
                                <w:div w:id="1379745554">
                                  <w:marLeft w:val="0"/>
                                  <w:marRight w:val="0"/>
                                  <w:marTop w:val="0"/>
                                  <w:marBottom w:val="0"/>
                                  <w:divBdr>
                                    <w:top w:val="none" w:sz="0" w:space="0" w:color="auto"/>
                                    <w:left w:val="none" w:sz="0" w:space="0" w:color="auto"/>
                                    <w:bottom w:val="none" w:sz="0" w:space="0" w:color="auto"/>
                                    <w:right w:val="none" w:sz="0" w:space="0" w:color="auto"/>
                                  </w:divBdr>
                                  <w:divsChild>
                                    <w:div w:id="62338614">
                                      <w:marLeft w:val="0"/>
                                      <w:marRight w:val="0"/>
                                      <w:marTop w:val="0"/>
                                      <w:marBottom w:val="0"/>
                                      <w:divBdr>
                                        <w:top w:val="none" w:sz="0" w:space="0" w:color="auto"/>
                                        <w:left w:val="none" w:sz="0" w:space="0" w:color="auto"/>
                                        <w:bottom w:val="none" w:sz="0" w:space="0" w:color="auto"/>
                                        <w:right w:val="none" w:sz="0" w:space="0" w:color="auto"/>
                                      </w:divBdr>
                                      <w:divsChild>
                                        <w:div w:id="1981811634">
                                          <w:marLeft w:val="0"/>
                                          <w:marRight w:val="0"/>
                                          <w:marTop w:val="0"/>
                                          <w:marBottom w:val="0"/>
                                          <w:divBdr>
                                            <w:top w:val="none" w:sz="0" w:space="0" w:color="auto"/>
                                            <w:left w:val="none" w:sz="0" w:space="0" w:color="auto"/>
                                            <w:bottom w:val="none" w:sz="0" w:space="0" w:color="auto"/>
                                            <w:right w:val="none" w:sz="0" w:space="0" w:color="auto"/>
                                          </w:divBdr>
                                          <w:divsChild>
                                            <w:div w:id="817847117">
                                              <w:marLeft w:val="0"/>
                                              <w:marRight w:val="0"/>
                                              <w:marTop w:val="0"/>
                                              <w:marBottom w:val="0"/>
                                              <w:divBdr>
                                                <w:top w:val="none" w:sz="0" w:space="0" w:color="auto"/>
                                                <w:left w:val="none" w:sz="0" w:space="0" w:color="auto"/>
                                                <w:bottom w:val="none" w:sz="0" w:space="0" w:color="auto"/>
                                                <w:right w:val="none" w:sz="0" w:space="0" w:color="auto"/>
                                              </w:divBdr>
                                              <w:divsChild>
                                                <w:div w:id="512308275">
                                                  <w:marLeft w:val="0"/>
                                                  <w:marRight w:val="0"/>
                                                  <w:marTop w:val="0"/>
                                                  <w:marBottom w:val="0"/>
                                                  <w:divBdr>
                                                    <w:top w:val="none" w:sz="0" w:space="0" w:color="auto"/>
                                                    <w:left w:val="none" w:sz="0" w:space="0" w:color="auto"/>
                                                    <w:bottom w:val="none" w:sz="0" w:space="0" w:color="auto"/>
                                                    <w:right w:val="none" w:sz="0" w:space="0" w:color="auto"/>
                                                  </w:divBdr>
                                                  <w:divsChild>
                                                    <w:div w:id="1098915334">
                                                      <w:marLeft w:val="0"/>
                                                      <w:marRight w:val="0"/>
                                                      <w:marTop w:val="0"/>
                                                      <w:marBottom w:val="0"/>
                                                      <w:divBdr>
                                                        <w:top w:val="none" w:sz="0" w:space="0" w:color="auto"/>
                                                        <w:left w:val="none" w:sz="0" w:space="0" w:color="auto"/>
                                                        <w:bottom w:val="none" w:sz="0" w:space="0" w:color="auto"/>
                                                        <w:right w:val="none" w:sz="0" w:space="0" w:color="auto"/>
                                                      </w:divBdr>
                                                      <w:divsChild>
                                                        <w:div w:id="1596669865">
                                                          <w:marLeft w:val="0"/>
                                                          <w:marRight w:val="0"/>
                                                          <w:marTop w:val="0"/>
                                                          <w:marBottom w:val="0"/>
                                                          <w:divBdr>
                                                            <w:top w:val="none" w:sz="0" w:space="0" w:color="auto"/>
                                                            <w:left w:val="none" w:sz="0" w:space="0" w:color="auto"/>
                                                            <w:bottom w:val="none" w:sz="0" w:space="0" w:color="auto"/>
                                                            <w:right w:val="none" w:sz="0" w:space="0" w:color="auto"/>
                                                          </w:divBdr>
                                                          <w:divsChild>
                                                            <w:div w:id="1579443705">
                                                              <w:marLeft w:val="0"/>
                                                              <w:marRight w:val="0"/>
                                                              <w:marTop w:val="0"/>
                                                              <w:marBottom w:val="0"/>
                                                              <w:divBdr>
                                                                <w:top w:val="none" w:sz="0" w:space="0" w:color="auto"/>
                                                                <w:left w:val="none" w:sz="0" w:space="0" w:color="auto"/>
                                                                <w:bottom w:val="none" w:sz="0" w:space="0" w:color="auto"/>
                                                                <w:right w:val="none" w:sz="0" w:space="0" w:color="auto"/>
                                                              </w:divBdr>
                                                              <w:divsChild>
                                                                <w:div w:id="1174148634">
                                                                  <w:marLeft w:val="0"/>
                                                                  <w:marRight w:val="0"/>
                                                                  <w:marTop w:val="0"/>
                                                                  <w:marBottom w:val="0"/>
                                                                  <w:divBdr>
                                                                    <w:top w:val="none" w:sz="0" w:space="0" w:color="auto"/>
                                                                    <w:left w:val="none" w:sz="0" w:space="0" w:color="auto"/>
                                                                    <w:bottom w:val="none" w:sz="0" w:space="0" w:color="auto"/>
                                                                    <w:right w:val="none" w:sz="0" w:space="0" w:color="auto"/>
                                                                  </w:divBdr>
                                                                  <w:divsChild>
                                                                    <w:div w:id="1269654882">
                                                                      <w:marLeft w:val="0"/>
                                                                      <w:marRight w:val="0"/>
                                                                      <w:marTop w:val="0"/>
                                                                      <w:marBottom w:val="0"/>
                                                                      <w:divBdr>
                                                                        <w:top w:val="none" w:sz="0" w:space="0" w:color="auto"/>
                                                                        <w:left w:val="none" w:sz="0" w:space="0" w:color="auto"/>
                                                                        <w:bottom w:val="none" w:sz="0" w:space="0" w:color="auto"/>
                                                                        <w:right w:val="none" w:sz="0" w:space="0" w:color="auto"/>
                                                                      </w:divBdr>
                                                                      <w:divsChild>
                                                                        <w:div w:id="101536390">
                                                                          <w:marLeft w:val="0"/>
                                                                          <w:marRight w:val="0"/>
                                                                          <w:marTop w:val="0"/>
                                                                          <w:marBottom w:val="0"/>
                                                                          <w:divBdr>
                                                                            <w:top w:val="none" w:sz="0" w:space="0" w:color="auto"/>
                                                                            <w:left w:val="none" w:sz="0" w:space="0" w:color="auto"/>
                                                                            <w:bottom w:val="none" w:sz="0" w:space="0" w:color="auto"/>
                                                                            <w:right w:val="none" w:sz="0" w:space="0" w:color="auto"/>
                                                                          </w:divBdr>
                                                                          <w:divsChild>
                                                                            <w:div w:id="1398279329">
                                                                              <w:marLeft w:val="0"/>
                                                                              <w:marRight w:val="0"/>
                                                                              <w:marTop w:val="0"/>
                                                                              <w:marBottom w:val="0"/>
                                                                              <w:divBdr>
                                                                                <w:top w:val="none" w:sz="0" w:space="0" w:color="auto"/>
                                                                                <w:left w:val="none" w:sz="0" w:space="0" w:color="auto"/>
                                                                                <w:bottom w:val="none" w:sz="0" w:space="0" w:color="auto"/>
                                                                                <w:right w:val="none" w:sz="0" w:space="0" w:color="auto"/>
                                                                              </w:divBdr>
                                                                              <w:divsChild>
                                                                                <w:div w:id="1746797841">
                                                                                  <w:marLeft w:val="0"/>
                                                                                  <w:marRight w:val="0"/>
                                                                                  <w:marTop w:val="0"/>
                                                                                  <w:marBottom w:val="0"/>
                                                                                  <w:divBdr>
                                                                                    <w:top w:val="none" w:sz="0" w:space="0" w:color="auto"/>
                                                                                    <w:left w:val="none" w:sz="0" w:space="0" w:color="auto"/>
                                                                                    <w:bottom w:val="none" w:sz="0" w:space="0" w:color="auto"/>
                                                                                    <w:right w:val="none" w:sz="0" w:space="0" w:color="auto"/>
                                                                                  </w:divBdr>
                                                                                  <w:divsChild>
                                                                                    <w:div w:id="1278948346">
                                                                                      <w:marLeft w:val="0"/>
                                                                                      <w:marRight w:val="0"/>
                                                                                      <w:marTop w:val="0"/>
                                                                                      <w:marBottom w:val="0"/>
                                                                                      <w:divBdr>
                                                                                        <w:top w:val="none" w:sz="0" w:space="0" w:color="auto"/>
                                                                                        <w:left w:val="none" w:sz="0" w:space="0" w:color="auto"/>
                                                                                        <w:bottom w:val="none" w:sz="0" w:space="0" w:color="auto"/>
                                                                                        <w:right w:val="none" w:sz="0" w:space="0" w:color="auto"/>
                                                                                      </w:divBdr>
                                                                                      <w:divsChild>
                                                                                        <w:div w:id="1539584677">
                                                                                          <w:marLeft w:val="0"/>
                                                                                          <w:marRight w:val="0"/>
                                                                                          <w:marTop w:val="0"/>
                                                                                          <w:marBottom w:val="0"/>
                                                                                          <w:divBdr>
                                                                                            <w:top w:val="none" w:sz="0" w:space="0" w:color="auto"/>
                                                                                            <w:left w:val="none" w:sz="0" w:space="0" w:color="auto"/>
                                                                                            <w:bottom w:val="none" w:sz="0" w:space="0" w:color="auto"/>
                                                                                            <w:right w:val="none" w:sz="0" w:space="0" w:color="auto"/>
                                                                                          </w:divBdr>
                                                                                          <w:divsChild>
                                                                                            <w:div w:id="459542125">
                                                                                              <w:marLeft w:val="0"/>
                                                                                              <w:marRight w:val="0"/>
                                                                                              <w:marTop w:val="0"/>
                                                                                              <w:marBottom w:val="0"/>
                                                                                              <w:divBdr>
                                                                                                <w:top w:val="none" w:sz="0" w:space="0" w:color="auto"/>
                                                                                                <w:left w:val="none" w:sz="0" w:space="0" w:color="auto"/>
                                                                                                <w:bottom w:val="none" w:sz="0" w:space="0" w:color="auto"/>
                                                                                                <w:right w:val="none" w:sz="0" w:space="0" w:color="auto"/>
                                                                                              </w:divBdr>
                                                                                              <w:divsChild>
                                                                                                <w:div w:id="1585795750">
                                                                                                  <w:marLeft w:val="0"/>
                                                                                                  <w:marRight w:val="0"/>
                                                                                                  <w:marTop w:val="0"/>
                                                                                                  <w:marBottom w:val="0"/>
                                                                                                  <w:divBdr>
                                                                                                    <w:top w:val="none" w:sz="0" w:space="0" w:color="auto"/>
                                                                                                    <w:left w:val="none" w:sz="0" w:space="0" w:color="auto"/>
                                                                                                    <w:bottom w:val="none" w:sz="0" w:space="0" w:color="auto"/>
                                                                                                    <w:right w:val="none" w:sz="0" w:space="0" w:color="auto"/>
                                                                                                  </w:divBdr>
                                                                                                  <w:divsChild>
                                                                                                    <w:div w:id="1766026980">
                                                                                                      <w:marLeft w:val="0"/>
                                                                                                      <w:marRight w:val="0"/>
                                                                                                      <w:marTop w:val="0"/>
                                                                                                      <w:marBottom w:val="0"/>
                                                                                                      <w:divBdr>
                                                                                                        <w:top w:val="none" w:sz="0" w:space="0" w:color="auto"/>
                                                                                                        <w:left w:val="none" w:sz="0" w:space="0" w:color="auto"/>
                                                                                                        <w:bottom w:val="none" w:sz="0" w:space="0" w:color="auto"/>
                                                                                                        <w:right w:val="none" w:sz="0" w:space="0" w:color="auto"/>
                                                                                                      </w:divBdr>
                                                                                                      <w:divsChild>
                                                                                                        <w:div w:id="1353147042">
                                                                                                          <w:marLeft w:val="0"/>
                                                                                                          <w:marRight w:val="0"/>
                                                                                                          <w:marTop w:val="0"/>
                                                                                                          <w:marBottom w:val="0"/>
                                                                                                          <w:divBdr>
                                                                                                            <w:top w:val="none" w:sz="0" w:space="0" w:color="auto"/>
                                                                                                            <w:left w:val="none" w:sz="0" w:space="0" w:color="auto"/>
                                                                                                            <w:bottom w:val="none" w:sz="0" w:space="0" w:color="auto"/>
                                                                                                            <w:right w:val="none" w:sz="0" w:space="0" w:color="auto"/>
                                                                                                          </w:divBdr>
                                                                                                          <w:divsChild>
                                                                                                            <w:div w:id="626275187">
                                                                                                              <w:marLeft w:val="0"/>
                                                                                                              <w:marRight w:val="0"/>
                                                                                                              <w:marTop w:val="0"/>
                                                                                                              <w:marBottom w:val="0"/>
                                                                                                              <w:divBdr>
                                                                                                                <w:top w:val="none" w:sz="0" w:space="0" w:color="auto"/>
                                                                                                                <w:left w:val="none" w:sz="0" w:space="0" w:color="auto"/>
                                                                                                                <w:bottom w:val="none" w:sz="0" w:space="0" w:color="auto"/>
                                                                                                                <w:right w:val="none" w:sz="0" w:space="0" w:color="auto"/>
                                                                                                              </w:divBdr>
                                                                                                              <w:divsChild>
                                                                                                                <w:div w:id="316080500">
                                                                                                                  <w:marLeft w:val="0"/>
                                                                                                                  <w:marRight w:val="0"/>
                                                                                                                  <w:marTop w:val="0"/>
                                                                                                                  <w:marBottom w:val="0"/>
                                                                                                                  <w:divBdr>
                                                                                                                    <w:top w:val="none" w:sz="0" w:space="0" w:color="auto"/>
                                                                                                                    <w:left w:val="none" w:sz="0" w:space="0" w:color="auto"/>
                                                                                                                    <w:bottom w:val="none" w:sz="0" w:space="0" w:color="auto"/>
                                                                                                                    <w:right w:val="none" w:sz="0" w:space="0" w:color="auto"/>
                                                                                                                  </w:divBdr>
                                                                                                                  <w:divsChild>
                                                                                                                    <w:div w:id="137652865">
                                                                                                                      <w:marLeft w:val="0"/>
                                                                                                                      <w:marRight w:val="0"/>
                                                                                                                      <w:marTop w:val="0"/>
                                                                                                                      <w:marBottom w:val="0"/>
                                                                                                                      <w:divBdr>
                                                                                                                        <w:top w:val="none" w:sz="0" w:space="0" w:color="auto"/>
                                                                                                                        <w:left w:val="none" w:sz="0" w:space="0" w:color="auto"/>
                                                                                                                        <w:bottom w:val="none" w:sz="0" w:space="0" w:color="auto"/>
                                                                                                                        <w:right w:val="none" w:sz="0" w:space="0" w:color="auto"/>
                                                                                                                      </w:divBdr>
                                                                                                                      <w:divsChild>
                                                                                                                        <w:div w:id="1857890762">
                                                                                                                          <w:marLeft w:val="0"/>
                                                                                                                          <w:marRight w:val="0"/>
                                                                                                                          <w:marTop w:val="0"/>
                                                                                                                          <w:marBottom w:val="0"/>
                                                                                                                          <w:divBdr>
                                                                                                                            <w:top w:val="none" w:sz="0" w:space="0" w:color="auto"/>
                                                                                                                            <w:left w:val="none" w:sz="0" w:space="0" w:color="auto"/>
                                                                                                                            <w:bottom w:val="none" w:sz="0" w:space="0" w:color="auto"/>
                                                                                                                            <w:right w:val="none" w:sz="0" w:space="0" w:color="auto"/>
                                                                                                                          </w:divBdr>
                                                                                                                          <w:divsChild>
                                                                                                                            <w:div w:id="1429233986">
                                                                                                                              <w:marLeft w:val="0"/>
                                                                                                                              <w:marRight w:val="0"/>
                                                                                                                              <w:marTop w:val="0"/>
                                                                                                                              <w:marBottom w:val="0"/>
                                                                                                                              <w:divBdr>
                                                                                                                                <w:top w:val="none" w:sz="0" w:space="0" w:color="auto"/>
                                                                                                                                <w:left w:val="none" w:sz="0" w:space="0" w:color="auto"/>
                                                                                                                                <w:bottom w:val="none" w:sz="0" w:space="0" w:color="auto"/>
                                                                                                                                <w:right w:val="none" w:sz="0" w:space="0" w:color="auto"/>
                                                                                                                              </w:divBdr>
                                                                                                                              <w:divsChild>
                                                                                                                                <w:div w:id="693002303">
                                                                                                                                  <w:marLeft w:val="0"/>
                                                                                                                                  <w:marRight w:val="0"/>
                                                                                                                                  <w:marTop w:val="0"/>
                                                                                                                                  <w:marBottom w:val="0"/>
                                                                                                                                  <w:divBdr>
                                                                                                                                    <w:top w:val="none" w:sz="0" w:space="0" w:color="auto"/>
                                                                                                                                    <w:left w:val="none" w:sz="0" w:space="0" w:color="auto"/>
                                                                                                                                    <w:bottom w:val="none" w:sz="0" w:space="0" w:color="auto"/>
                                                                                                                                    <w:right w:val="none" w:sz="0" w:space="0" w:color="auto"/>
                                                                                                                                  </w:divBdr>
                                                                                                                                  <w:divsChild>
                                                                                                                                    <w:div w:id="590429049">
                                                                                                                                      <w:marLeft w:val="0"/>
                                                                                                                                      <w:marRight w:val="0"/>
                                                                                                                                      <w:marTop w:val="0"/>
                                                                                                                                      <w:marBottom w:val="0"/>
                                                                                                                                      <w:divBdr>
                                                                                                                                        <w:top w:val="none" w:sz="0" w:space="0" w:color="auto"/>
                                                                                                                                        <w:left w:val="none" w:sz="0" w:space="0" w:color="auto"/>
                                                                                                                                        <w:bottom w:val="none" w:sz="0" w:space="0" w:color="auto"/>
                                                                                                                                        <w:right w:val="none" w:sz="0" w:space="0" w:color="auto"/>
                                                                                                                                      </w:divBdr>
                                                                                                                                      <w:divsChild>
                                                                                                                                        <w:div w:id="935361719">
                                                                                                                                          <w:marLeft w:val="0"/>
                                                                                                                                          <w:marRight w:val="0"/>
                                                                                                                                          <w:marTop w:val="0"/>
                                                                                                                                          <w:marBottom w:val="0"/>
                                                                                                                                          <w:divBdr>
                                                                                                                                            <w:top w:val="none" w:sz="0" w:space="0" w:color="auto"/>
                                                                                                                                            <w:left w:val="none" w:sz="0" w:space="0" w:color="auto"/>
                                                                                                                                            <w:bottom w:val="none" w:sz="0" w:space="0" w:color="auto"/>
                                                                                                                                            <w:right w:val="none" w:sz="0" w:space="0" w:color="auto"/>
                                                                                                                                          </w:divBdr>
                                                                                                                                          <w:divsChild>
                                                                                                                                            <w:div w:id="827131464">
                                                                                                                                              <w:marLeft w:val="0"/>
                                                                                                                                              <w:marRight w:val="0"/>
                                                                                                                                              <w:marTop w:val="0"/>
                                                                                                                                              <w:marBottom w:val="0"/>
                                                                                                                                              <w:divBdr>
                                                                                                                                                <w:top w:val="none" w:sz="0" w:space="0" w:color="auto"/>
                                                                                                                                                <w:left w:val="none" w:sz="0" w:space="0" w:color="auto"/>
                                                                                                                                                <w:bottom w:val="none" w:sz="0" w:space="0" w:color="auto"/>
                                                                                                                                                <w:right w:val="none" w:sz="0" w:space="0" w:color="auto"/>
                                                                                                                                              </w:divBdr>
                                                                                                                                              <w:divsChild>
                                                                                                                                                <w:div w:id="1339500546">
                                                                                                                                                  <w:marLeft w:val="0"/>
                                                                                                                                                  <w:marRight w:val="0"/>
                                                                                                                                                  <w:marTop w:val="0"/>
                                                                                                                                                  <w:marBottom w:val="0"/>
                                                                                                                                                  <w:divBdr>
                                                                                                                                                    <w:top w:val="none" w:sz="0" w:space="0" w:color="auto"/>
                                                                                                                                                    <w:left w:val="none" w:sz="0" w:space="0" w:color="auto"/>
                                                                                                                                                    <w:bottom w:val="none" w:sz="0" w:space="0" w:color="auto"/>
                                                                                                                                                    <w:right w:val="none" w:sz="0" w:space="0" w:color="auto"/>
                                                                                                                                                  </w:divBdr>
                                                                                                                                                  <w:divsChild>
                                                                                                                                                    <w:div w:id="210311547">
                                                                                                                                                      <w:marLeft w:val="0"/>
                                                                                                                                                      <w:marRight w:val="0"/>
                                                                                                                                                      <w:marTop w:val="0"/>
                                                                                                                                                      <w:marBottom w:val="0"/>
                                                                                                                                                      <w:divBdr>
                                                                                                                                                        <w:top w:val="none" w:sz="0" w:space="0" w:color="auto"/>
                                                                                                                                                        <w:left w:val="none" w:sz="0" w:space="0" w:color="auto"/>
                                                                                                                                                        <w:bottom w:val="none" w:sz="0" w:space="0" w:color="auto"/>
                                                                                                                                                        <w:right w:val="none" w:sz="0" w:space="0" w:color="auto"/>
                                                                                                                                                      </w:divBdr>
                                                                                                                                                      <w:divsChild>
                                                                                                                                                        <w:div w:id="567959557">
                                                                                                                                                          <w:marLeft w:val="0"/>
                                                                                                                                                          <w:marRight w:val="0"/>
                                                                                                                                                          <w:marTop w:val="0"/>
                                                                                                                                                          <w:marBottom w:val="0"/>
                                                                                                                                                          <w:divBdr>
                                                                                                                                                            <w:top w:val="none" w:sz="0" w:space="0" w:color="auto"/>
                                                                                                                                                            <w:left w:val="none" w:sz="0" w:space="0" w:color="auto"/>
                                                                                                                                                            <w:bottom w:val="none" w:sz="0" w:space="0" w:color="auto"/>
                                                                                                                                                            <w:right w:val="none" w:sz="0" w:space="0" w:color="auto"/>
                                                                                                                                                          </w:divBdr>
                                                                                                                                                          <w:divsChild>
                                                                                                                                                            <w:div w:id="1193180530">
                                                                                                                                                              <w:marLeft w:val="0"/>
                                                                                                                                                              <w:marRight w:val="0"/>
                                                                                                                                                              <w:marTop w:val="0"/>
                                                                                                                                                              <w:marBottom w:val="0"/>
                                                                                                                                                              <w:divBdr>
                                                                                                                                                                <w:top w:val="none" w:sz="0" w:space="0" w:color="auto"/>
                                                                                                                                                                <w:left w:val="none" w:sz="0" w:space="0" w:color="auto"/>
                                                                                                                                                                <w:bottom w:val="none" w:sz="0" w:space="0" w:color="auto"/>
                                                                                                                                                                <w:right w:val="none" w:sz="0" w:space="0" w:color="auto"/>
                                                                                                                                                              </w:divBdr>
                                                                                                                                                              <w:divsChild>
                                                                                                                                                                <w:div w:id="369186854">
                                                                                                                                                                  <w:marLeft w:val="0"/>
                                                                                                                                                                  <w:marRight w:val="0"/>
                                                                                                                                                                  <w:marTop w:val="0"/>
                                                                                                                                                                  <w:marBottom w:val="0"/>
                                                                                                                                                                  <w:divBdr>
                                                                                                                                                                    <w:top w:val="none" w:sz="0" w:space="0" w:color="auto"/>
                                                                                                                                                                    <w:left w:val="none" w:sz="0" w:space="0" w:color="auto"/>
                                                                                                                                                                    <w:bottom w:val="none" w:sz="0" w:space="0" w:color="auto"/>
                                                                                                                                                                    <w:right w:val="none" w:sz="0" w:space="0" w:color="auto"/>
                                                                                                                                                                  </w:divBdr>
                                                                                                                                                                  <w:divsChild>
                                                                                                                                                                    <w:div w:id="1078944853">
                                                                                                                                                                      <w:marLeft w:val="0"/>
                                                                                                                                                                      <w:marRight w:val="0"/>
                                                                                                                                                                      <w:marTop w:val="0"/>
                                                                                                                                                                      <w:marBottom w:val="0"/>
                                                                                                                                                                      <w:divBdr>
                                                                                                                                                                        <w:top w:val="none" w:sz="0" w:space="0" w:color="auto"/>
                                                                                                                                                                        <w:left w:val="none" w:sz="0" w:space="0" w:color="auto"/>
                                                                                                                                                                        <w:bottom w:val="none" w:sz="0" w:space="0" w:color="auto"/>
                                                                                                                                                                        <w:right w:val="none" w:sz="0" w:space="0" w:color="auto"/>
                                                                                                                                                                      </w:divBdr>
                                                                                                                                                                      <w:divsChild>
                                                                                                                                                                        <w:div w:id="1095512762">
                                                                                                                                                                          <w:marLeft w:val="0"/>
                                                                                                                                                                          <w:marRight w:val="0"/>
                                                                                                                                                                          <w:marTop w:val="0"/>
                                                                                                                                                                          <w:marBottom w:val="0"/>
                                                                                                                                                                          <w:divBdr>
                                                                                                                                                                            <w:top w:val="none" w:sz="0" w:space="0" w:color="auto"/>
                                                                                                                                                                            <w:left w:val="none" w:sz="0" w:space="0" w:color="auto"/>
                                                                                                                                                                            <w:bottom w:val="none" w:sz="0" w:space="0" w:color="auto"/>
                                                                                                                                                                            <w:right w:val="none" w:sz="0" w:space="0" w:color="auto"/>
                                                                                                                                                                          </w:divBdr>
                                                                                                                                                                          <w:divsChild>
                                                                                                                                                                            <w:div w:id="900287448">
                                                                                                                                                                              <w:marLeft w:val="0"/>
                                                                                                                                                                              <w:marRight w:val="0"/>
                                                                                                                                                                              <w:marTop w:val="0"/>
                                                                                                                                                                              <w:marBottom w:val="0"/>
                                                                                                                                                                              <w:divBdr>
                                                                                                                                                                                <w:top w:val="none" w:sz="0" w:space="0" w:color="auto"/>
                                                                                                                                                                                <w:left w:val="none" w:sz="0" w:space="0" w:color="auto"/>
                                                                                                                                                                                <w:bottom w:val="none" w:sz="0" w:space="0" w:color="auto"/>
                                                                                                                                                                                <w:right w:val="none" w:sz="0" w:space="0" w:color="auto"/>
                                                                                                                                                                              </w:divBdr>
                                                                                                                                                                              <w:divsChild>
                                                                                                                                                                                <w:div w:id="685984656">
                                                                                                                                                                                  <w:marLeft w:val="0"/>
                                                                                                                                                                                  <w:marRight w:val="0"/>
                                                                                                                                                                                  <w:marTop w:val="0"/>
                                                                                                                                                                                  <w:marBottom w:val="0"/>
                                                                                                                                                                                  <w:divBdr>
                                                                                                                                                                                    <w:top w:val="none" w:sz="0" w:space="0" w:color="auto"/>
                                                                                                                                                                                    <w:left w:val="none" w:sz="0" w:space="0" w:color="auto"/>
                                                                                                                                                                                    <w:bottom w:val="none" w:sz="0" w:space="0" w:color="auto"/>
                                                                                                                                                                                    <w:right w:val="none" w:sz="0" w:space="0" w:color="auto"/>
                                                                                                                                                                                  </w:divBdr>
                                                                                                                                                                                  <w:divsChild>
                                                                                                                                                                                    <w:div w:id="1535537765">
                                                                                                                                                                                      <w:marLeft w:val="0"/>
                                                                                                                                                                                      <w:marRight w:val="0"/>
                                                                                                                                                                                      <w:marTop w:val="0"/>
                                                                                                                                                                                      <w:marBottom w:val="0"/>
                                                                                                                                                                                      <w:divBdr>
                                                                                                                                                                                        <w:top w:val="none" w:sz="0" w:space="0" w:color="auto"/>
                                                                                                                                                                                        <w:left w:val="none" w:sz="0" w:space="0" w:color="auto"/>
                                                                                                                                                                                        <w:bottom w:val="none" w:sz="0" w:space="0" w:color="auto"/>
                                                                                                                                                                                        <w:right w:val="none" w:sz="0" w:space="0" w:color="auto"/>
                                                                                                                                                                                      </w:divBdr>
                                                                                                                                                                                      <w:divsChild>
                                                                                                                                                                                        <w:div w:id="1325666219">
                                                                                                                                                                                          <w:marLeft w:val="0"/>
                                                                                                                                                                                          <w:marRight w:val="0"/>
                                                                                                                                                                                          <w:marTop w:val="0"/>
                                                                                                                                                                                          <w:marBottom w:val="0"/>
                                                                                                                                                                                          <w:divBdr>
                                                                                                                                                                                            <w:top w:val="none" w:sz="0" w:space="0" w:color="auto"/>
                                                                                                                                                                                            <w:left w:val="none" w:sz="0" w:space="0" w:color="auto"/>
                                                                                                                                                                                            <w:bottom w:val="none" w:sz="0" w:space="0" w:color="auto"/>
                                                                                                                                                                                            <w:right w:val="none" w:sz="0" w:space="0" w:color="auto"/>
                                                                                                                                                                                          </w:divBdr>
                                                                                                                                                                                          <w:divsChild>
                                                                                                                                                                                            <w:div w:id="1497111336">
                                                                                                                                                                                              <w:marLeft w:val="0"/>
                                                                                                                                                                                              <w:marRight w:val="0"/>
                                                                                                                                                                                              <w:marTop w:val="0"/>
                                                                                                                                                                                              <w:marBottom w:val="0"/>
                                                                                                                                                                                              <w:divBdr>
                                                                                                                                                                                                <w:top w:val="none" w:sz="0" w:space="0" w:color="auto"/>
                                                                                                                                                                                                <w:left w:val="none" w:sz="0" w:space="0" w:color="auto"/>
                                                                                                                                                                                                <w:bottom w:val="none" w:sz="0" w:space="0" w:color="auto"/>
                                                                                                                                                                                                <w:right w:val="none" w:sz="0" w:space="0" w:color="auto"/>
                                                                                                                                                                                              </w:divBdr>
                                                                                                                                                                                              <w:divsChild>
                                                                                                                                                                                                <w:div w:id="2090879246">
                                                                                                                                                                                                  <w:marLeft w:val="0"/>
                                                                                                                                                                                                  <w:marRight w:val="0"/>
                                                                                                                                                                                                  <w:marTop w:val="0"/>
                                                                                                                                                                                                  <w:marBottom w:val="0"/>
                                                                                                                                                                                                  <w:divBdr>
                                                                                                                                                                                                    <w:top w:val="none" w:sz="0" w:space="0" w:color="auto"/>
                                                                                                                                                                                                    <w:left w:val="none" w:sz="0" w:space="0" w:color="auto"/>
                                                                                                                                                                                                    <w:bottom w:val="none" w:sz="0" w:space="0" w:color="auto"/>
                                                                                                                                                                                                    <w:right w:val="none" w:sz="0" w:space="0" w:color="auto"/>
                                                                                                                                                                                                  </w:divBdr>
                                                                                                                                                                                                  <w:divsChild>
                                                                                                                                                                                                    <w:div w:id="1049692227">
                                                                                                                                                                                                      <w:marLeft w:val="0"/>
                                                                                                                                                                                                      <w:marRight w:val="0"/>
                                                                                                                                                                                                      <w:marTop w:val="0"/>
                                                                                                                                                                                                      <w:marBottom w:val="0"/>
                                                                                                                                                                                                      <w:divBdr>
                                                                                                                                                                                                        <w:top w:val="none" w:sz="0" w:space="0" w:color="auto"/>
                                                                                                                                                                                                        <w:left w:val="none" w:sz="0" w:space="0" w:color="auto"/>
                                                                                                                                                                                                        <w:bottom w:val="none" w:sz="0" w:space="0" w:color="auto"/>
                                                                                                                                                                                                        <w:right w:val="none" w:sz="0" w:space="0" w:color="auto"/>
                                                                                                                                                                                                      </w:divBdr>
                                                                                                                                                                                                      <w:divsChild>
                                                                                                                                                                                                        <w:div w:id="1194150291">
                                                                                                                                                                                                          <w:marLeft w:val="0"/>
                                                                                                                                                                                                          <w:marRight w:val="0"/>
                                                                                                                                                                                                          <w:marTop w:val="0"/>
                                                                                                                                                                                                          <w:marBottom w:val="0"/>
                                                                                                                                                                                                          <w:divBdr>
                                                                                                                                                                                                            <w:top w:val="none" w:sz="0" w:space="0" w:color="auto"/>
                                                                                                                                                                                                            <w:left w:val="none" w:sz="0" w:space="0" w:color="auto"/>
                                                                                                                                                                                                            <w:bottom w:val="none" w:sz="0" w:space="0" w:color="auto"/>
                                                                                                                                                                                                            <w:right w:val="none" w:sz="0" w:space="0" w:color="auto"/>
                                                                                                                                                                                                          </w:divBdr>
                                                                                                                                                                                                          <w:divsChild>
                                                                                                                                                                                                            <w:div w:id="952517342">
                                                                                                                                                                                                              <w:marLeft w:val="0"/>
                                                                                                                                                                                                              <w:marRight w:val="0"/>
                                                                                                                                                                                                              <w:marTop w:val="0"/>
                                                                                                                                                                                                              <w:marBottom w:val="0"/>
                                                                                                                                                                                                              <w:divBdr>
                                                                                                                                                                                                                <w:top w:val="none" w:sz="0" w:space="0" w:color="auto"/>
                                                                                                                                                                                                                <w:left w:val="none" w:sz="0" w:space="0" w:color="auto"/>
                                                                                                                                                                                                                <w:bottom w:val="none" w:sz="0" w:space="0" w:color="auto"/>
                                                                                                                                                                                                                <w:right w:val="none" w:sz="0" w:space="0" w:color="auto"/>
                                                                                                                                                                                                              </w:divBdr>
                                                                                                                                                                                                              <w:divsChild>
                                                                                                                                                                                                                <w:div w:id="1918906023">
                                                                                                                                                                                                                  <w:marLeft w:val="0"/>
                                                                                                                                                                                                                  <w:marRight w:val="0"/>
                                                                                                                                                                                                                  <w:marTop w:val="0"/>
                                                                                                                                                                                                                  <w:marBottom w:val="0"/>
                                                                                                                                                                                                                  <w:divBdr>
                                                                                                                                                                                                                    <w:top w:val="none" w:sz="0" w:space="0" w:color="auto"/>
                                                                                                                                                                                                                    <w:left w:val="none" w:sz="0" w:space="0" w:color="auto"/>
                                                                                                                                                                                                                    <w:bottom w:val="none" w:sz="0" w:space="0" w:color="auto"/>
                                                                                                                                                                                                                    <w:right w:val="none" w:sz="0" w:space="0" w:color="auto"/>
                                                                                                                                                                                                                  </w:divBdr>
                                                                                                                                                                                                                  <w:divsChild>
                                                                                                                                                                                                                    <w:div w:id="310671309">
                                                                                                                                                                                                                      <w:marLeft w:val="0"/>
                                                                                                                                                                                                                      <w:marRight w:val="0"/>
                                                                                                                                                                                                                      <w:marTop w:val="0"/>
                                                                                                                                                                                                                      <w:marBottom w:val="0"/>
                                                                                                                                                                                                                      <w:divBdr>
                                                                                                                                                                                                                        <w:top w:val="none" w:sz="0" w:space="0" w:color="auto"/>
                                                                                                                                                                                                                        <w:left w:val="none" w:sz="0" w:space="0" w:color="auto"/>
                                                                                                                                                                                                                        <w:bottom w:val="none" w:sz="0" w:space="0" w:color="auto"/>
                                                                                                                                                                                                                        <w:right w:val="none" w:sz="0" w:space="0" w:color="auto"/>
                                                                                                                                                                                                                      </w:divBdr>
                                                                                                                                                                                                                      <w:divsChild>
                                                                                                                                                                                                                        <w:div w:id="840320437">
                                                                                                                                                                                                                          <w:marLeft w:val="0"/>
                                                                                                                                                                                                                          <w:marRight w:val="0"/>
                                                                                                                                                                                                                          <w:marTop w:val="0"/>
                                                                                                                                                                                                                          <w:marBottom w:val="0"/>
                                                                                                                                                                                                                          <w:divBdr>
                                                                                                                                                                                                                            <w:top w:val="none" w:sz="0" w:space="0" w:color="auto"/>
                                                                                                                                                                                                                            <w:left w:val="none" w:sz="0" w:space="0" w:color="auto"/>
                                                                                                                                                                                                                            <w:bottom w:val="none" w:sz="0" w:space="0" w:color="auto"/>
                                                                                                                                                                                                                            <w:right w:val="none" w:sz="0" w:space="0" w:color="auto"/>
                                                                                                                                                                                                                          </w:divBdr>
                                                                                                                                                                                                                          <w:divsChild>
                                                                                                                                                                                                                            <w:div w:id="259028881">
                                                                                                                                                                                                                              <w:marLeft w:val="0"/>
                                                                                                                                                                                                                              <w:marRight w:val="0"/>
                                                                                                                                                                                                                              <w:marTop w:val="0"/>
                                                                                                                                                                                                                              <w:marBottom w:val="0"/>
                                                                                                                                                                                                                              <w:divBdr>
                                                                                                                                                                                                                                <w:top w:val="none" w:sz="0" w:space="0" w:color="auto"/>
                                                                                                                                                                                                                                <w:left w:val="none" w:sz="0" w:space="0" w:color="auto"/>
                                                                                                                                                                                                                                <w:bottom w:val="none" w:sz="0" w:space="0" w:color="auto"/>
                                                                                                                                                                                                                                <w:right w:val="none" w:sz="0" w:space="0" w:color="auto"/>
                                                                                                                                                                                                                              </w:divBdr>
                                                                                                                                                                                                                              <w:divsChild>
                                                                                                                                                                                                                                <w:div w:id="1843547107">
                                                                                                                                                                                                                                  <w:marLeft w:val="0"/>
                                                                                                                                                                                                                                  <w:marRight w:val="0"/>
                                                                                                                                                                                                                                  <w:marTop w:val="0"/>
                                                                                                                                                                                                                                  <w:marBottom w:val="0"/>
                                                                                                                                                                                                                                  <w:divBdr>
                                                                                                                                                                                                                                    <w:top w:val="none" w:sz="0" w:space="0" w:color="auto"/>
                                                                                                                                                                                                                                    <w:left w:val="none" w:sz="0" w:space="0" w:color="auto"/>
                                                                                                                                                                                                                                    <w:bottom w:val="none" w:sz="0" w:space="0" w:color="auto"/>
                                                                                                                                                                                                                                    <w:right w:val="none" w:sz="0" w:space="0" w:color="auto"/>
                                                                                                                                                                                                                                  </w:divBdr>
                                                                                                                                                                                                                                  <w:divsChild>
                                                                                                                                                                                                                                    <w:div w:id="1468280163">
                                                                                                                                                                                                                                      <w:marLeft w:val="0"/>
                                                                                                                                                                                                                                      <w:marRight w:val="0"/>
                                                                                                                                                                                                                                      <w:marTop w:val="0"/>
                                                                                                                                                                                                                                      <w:marBottom w:val="0"/>
                                                                                                                                                                                                                                      <w:divBdr>
                                                                                                                                                                                                                                        <w:top w:val="none" w:sz="0" w:space="0" w:color="auto"/>
                                                                                                                                                                                                                                        <w:left w:val="none" w:sz="0" w:space="0" w:color="auto"/>
                                                                                                                                                                                                                                        <w:bottom w:val="none" w:sz="0" w:space="0" w:color="auto"/>
                                                                                                                                                                                                                                        <w:right w:val="none" w:sz="0" w:space="0" w:color="auto"/>
                                                                                                                                                                                                                                      </w:divBdr>
                                                                                                                                                                                                                                      <w:divsChild>
                                                                                                                                                                                                                                        <w:div w:id="1675379191">
                                                                                                                                                                                                                                          <w:marLeft w:val="0"/>
                                                                                                                                                                                                                                          <w:marRight w:val="0"/>
                                                                                                                                                                                                                                          <w:marTop w:val="0"/>
                                                                                                                                                                                                                                          <w:marBottom w:val="0"/>
                                                                                                                                                                                                                                          <w:divBdr>
                                                                                                                                                                                                                                            <w:top w:val="none" w:sz="0" w:space="0" w:color="auto"/>
                                                                                                                                                                                                                                            <w:left w:val="none" w:sz="0" w:space="0" w:color="auto"/>
                                                                                                                                                                                                                                            <w:bottom w:val="none" w:sz="0" w:space="0" w:color="auto"/>
                                                                                                                                                                                                                                            <w:right w:val="none" w:sz="0" w:space="0" w:color="auto"/>
                                                                                                                                                                                                                                          </w:divBdr>
                                                                                                                                                                                                                                          <w:divsChild>
                                                                                                                                                                                                                                            <w:div w:id="1969238558">
                                                                                                                                                                                                                                              <w:marLeft w:val="0"/>
                                                                                                                                                                                                                                              <w:marRight w:val="0"/>
                                                                                                                                                                                                                                              <w:marTop w:val="0"/>
                                                                                                                                                                                                                                              <w:marBottom w:val="0"/>
                                                                                                                                                                                                                                              <w:divBdr>
                                                                                                                                                                                                                                                <w:top w:val="none" w:sz="0" w:space="0" w:color="auto"/>
                                                                                                                                                                                                                                                <w:left w:val="none" w:sz="0" w:space="0" w:color="auto"/>
                                                                                                                                                                                                                                                <w:bottom w:val="none" w:sz="0" w:space="0" w:color="auto"/>
                                                                                                                                                                                                                                                <w:right w:val="none" w:sz="0" w:space="0" w:color="auto"/>
                                                                                                                                                                                                                                              </w:divBdr>
                                                                                                                                                                                                                                              <w:divsChild>
                                                                                                                                                                                                                                                <w:div w:id="1435712258">
                                                                                                                                                                                                                                                  <w:marLeft w:val="0"/>
                                                                                                                                                                                                                                                  <w:marRight w:val="0"/>
                                                                                                                                                                                                                                                  <w:marTop w:val="0"/>
                                                                                                                                                                                                                                                  <w:marBottom w:val="0"/>
                                                                                                                                                                                                                                                  <w:divBdr>
                                                                                                                                                                                                                                                    <w:top w:val="none" w:sz="0" w:space="0" w:color="auto"/>
                                                                                                                                                                                                                                                    <w:left w:val="none" w:sz="0" w:space="0" w:color="auto"/>
                                                                                                                                                                                                                                                    <w:bottom w:val="none" w:sz="0" w:space="0" w:color="auto"/>
                                                                                                                                                                                                                                                    <w:right w:val="none" w:sz="0" w:space="0" w:color="auto"/>
                                                                                                                                                                                                                                                  </w:divBdr>
                                                                                                                                                                                                                                                  <w:divsChild>
                                                                                                                                                                                                                                                    <w:div w:id="5045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1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bib.umontreal.ca/disciplines/20-Citer-selon-les-normes-de-lAPA?tab=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og.apastyle.org/apastyle/2014/08/when-to-include-retrieval-dates-for-online-sources.html" TargetMode="External"/><Relationship Id="rId4" Type="http://schemas.openxmlformats.org/officeDocument/2006/relationships/settings" Target="settings.xml"/><Relationship Id="rId9" Type="http://schemas.openxmlformats.org/officeDocument/2006/relationships/hyperlink" Target="http://blog.apastyle.org/apastyle/2010/04/theres-an-art-to-it.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prstClr val="white"/>
        </a:solid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D84F8D-3E1B-C04A-86B6-DEA39028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2336</Words>
  <Characters>12853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csc</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dc:creator>
  <cp:lastModifiedBy>Anonyme</cp:lastModifiedBy>
  <cp:revision>7</cp:revision>
  <cp:lastPrinted>2012-11-28T18:15:00Z</cp:lastPrinted>
  <dcterms:created xsi:type="dcterms:W3CDTF">2015-01-16T08:48:00Z</dcterms:created>
  <dcterms:modified xsi:type="dcterms:W3CDTF">2020-06-02T07:35:00Z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olivierbrito@gmail.com@www.mendeley.com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